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C877" w14:textId="5E5388FD" w:rsidR="00280F06" w:rsidRDefault="00562481" w:rsidP="00C23A81">
      <w:pPr>
        <w:suppressLineNumbers/>
        <w:spacing w:after="48"/>
        <w:outlineLvl w:val="1"/>
        <w:rPr>
          <w:rFonts w:ascii="Courier New" w:eastAsia="Times New Roman" w:hAnsi="Courier New" w:cs="Courier New"/>
          <w:b/>
          <w:color w:val="332222"/>
          <w:sz w:val="24"/>
          <w:szCs w:val="24"/>
        </w:rPr>
      </w:pPr>
      <w:bookmarkStart w:id="0" w:name="_GoBack"/>
      <w:bookmarkEnd w:id="0"/>
      <w:r>
        <w:rPr>
          <w:rFonts w:ascii="Courier New" w:eastAsia="Times New Roman" w:hAnsi="Courier New" w:cs="Courier New"/>
          <w:b/>
          <w:color w:val="332222"/>
          <w:sz w:val="24"/>
          <w:szCs w:val="24"/>
        </w:rPr>
        <w:t xml:space="preserve">Case: </w:t>
      </w:r>
      <w:r w:rsidR="005F24EF">
        <w:rPr>
          <w:rFonts w:ascii="Courier New" w:eastAsia="Times New Roman" w:hAnsi="Courier New" w:cs="Courier New"/>
          <w:b/>
          <w:color w:val="332222"/>
          <w:sz w:val="24"/>
          <w:szCs w:val="24"/>
        </w:rPr>
        <w:t>Omnicare v. NCS Healthcare</w:t>
      </w:r>
    </w:p>
    <w:p w14:paraId="0E6A8B8F" w14:textId="08D350F8" w:rsidR="00605615" w:rsidRDefault="00280F06"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 xml:space="preserve">Interview of </w:t>
      </w:r>
      <w:r w:rsidR="005F24EF">
        <w:rPr>
          <w:rFonts w:ascii="Courier New" w:eastAsia="Times New Roman" w:hAnsi="Courier New" w:cs="Courier New"/>
          <w:b/>
          <w:color w:val="332222"/>
          <w:sz w:val="24"/>
          <w:szCs w:val="24"/>
        </w:rPr>
        <w:t xml:space="preserve">Donald J. Wolfe, Jr.; </w:t>
      </w:r>
    </w:p>
    <w:p w14:paraId="2DD5F0CB" w14:textId="2942046E" w:rsidR="005F24EF" w:rsidRDefault="005F24EF"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Pitter</w:t>
      </w:r>
      <w:r w:rsidR="006013DA">
        <w:rPr>
          <w:rFonts w:ascii="Courier New" w:eastAsia="Times New Roman" w:hAnsi="Courier New" w:cs="Courier New"/>
          <w:b/>
          <w:color w:val="332222"/>
          <w:sz w:val="24"/>
          <w:szCs w:val="24"/>
        </w:rPr>
        <w:t>,</w:t>
      </w:r>
      <w:r>
        <w:rPr>
          <w:rFonts w:ascii="Courier New" w:eastAsia="Times New Roman" w:hAnsi="Courier New" w:cs="Courier New"/>
          <w:b/>
          <w:color w:val="332222"/>
          <w:sz w:val="24"/>
          <w:szCs w:val="24"/>
        </w:rPr>
        <w:t xml:space="preserve"> Anderson &amp; Corroon</w:t>
      </w:r>
      <w:r w:rsidR="00AD29A2">
        <w:rPr>
          <w:rFonts w:ascii="Courier New" w:eastAsia="Times New Roman" w:hAnsi="Courier New" w:cs="Courier New"/>
          <w:b/>
          <w:color w:val="332222"/>
          <w:sz w:val="24"/>
          <w:szCs w:val="24"/>
        </w:rPr>
        <w:t>,</w:t>
      </w:r>
      <w:r>
        <w:rPr>
          <w:rFonts w:ascii="Courier New" w:eastAsia="Times New Roman" w:hAnsi="Courier New" w:cs="Courier New"/>
          <w:b/>
          <w:color w:val="332222"/>
          <w:sz w:val="24"/>
          <w:szCs w:val="24"/>
        </w:rPr>
        <w:t xml:space="preserve"> LLP</w:t>
      </w:r>
    </w:p>
    <w:p w14:paraId="06692C73" w14:textId="12884D9D" w:rsidR="00C23A81" w:rsidRDefault="00280F06"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 xml:space="preserve">Interviewed by: </w:t>
      </w:r>
      <w:r w:rsidR="005F24EF">
        <w:rPr>
          <w:rFonts w:ascii="Courier New" w:eastAsia="Times New Roman" w:hAnsi="Courier New" w:cs="Courier New"/>
          <w:b/>
          <w:color w:val="332222"/>
          <w:sz w:val="24"/>
          <w:szCs w:val="24"/>
        </w:rPr>
        <w:t>E</w:t>
      </w:r>
      <w:r w:rsidR="005F6EF1">
        <w:rPr>
          <w:rFonts w:ascii="Courier New" w:eastAsia="Times New Roman" w:hAnsi="Courier New" w:cs="Courier New"/>
          <w:b/>
          <w:color w:val="332222"/>
          <w:sz w:val="24"/>
          <w:szCs w:val="24"/>
        </w:rPr>
        <w:t xml:space="preserve">llisa </w:t>
      </w:r>
      <w:r w:rsidR="00E71AC2">
        <w:rPr>
          <w:rFonts w:ascii="Courier New" w:eastAsia="Times New Roman" w:hAnsi="Courier New" w:cs="Courier New"/>
          <w:b/>
          <w:color w:val="332222"/>
          <w:sz w:val="24"/>
          <w:szCs w:val="24"/>
        </w:rPr>
        <w:t>Habbart</w:t>
      </w:r>
      <w:r w:rsidR="004D1BE5">
        <w:rPr>
          <w:rFonts w:ascii="Courier New" w:eastAsia="Times New Roman" w:hAnsi="Courier New" w:cs="Courier New"/>
          <w:b/>
          <w:color w:val="332222"/>
          <w:sz w:val="24"/>
          <w:szCs w:val="24"/>
        </w:rPr>
        <w:t>;</w:t>
      </w:r>
    </w:p>
    <w:p w14:paraId="4985EFA3" w14:textId="1F1CA711" w:rsidR="00AD29A2" w:rsidRDefault="00AD29A2"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The Delaware Counsel Group, LLC</w:t>
      </w:r>
    </w:p>
    <w:p w14:paraId="684950BD" w14:textId="33BEFFBE" w:rsidR="00C23A81" w:rsidRDefault="005F6EF1"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August 13, 2019</w:t>
      </w:r>
      <w:r w:rsidR="00591A53">
        <w:rPr>
          <w:rFonts w:ascii="Courier New" w:eastAsia="Times New Roman" w:hAnsi="Courier New" w:cs="Courier New"/>
          <w:b/>
          <w:color w:val="332222"/>
          <w:sz w:val="24"/>
          <w:szCs w:val="24"/>
        </w:rPr>
        <w:t>, Wilmington, DE</w:t>
      </w:r>
    </w:p>
    <w:p w14:paraId="1FB04B35" w14:textId="77777777" w:rsidR="00C23A81" w:rsidRDefault="00C23A81" w:rsidP="00C23A81">
      <w:pPr>
        <w:suppressLineNumbers/>
        <w:spacing w:line="480" w:lineRule="auto"/>
        <w:rPr>
          <w:rFonts w:ascii="Courier New" w:eastAsia="Times New Roman" w:hAnsi="Courier New" w:cs="Courier New"/>
          <w:b/>
          <w:color w:val="332222"/>
          <w:sz w:val="24"/>
          <w:szCs w:val="24"/>
        </w:rPr>
      </w:pPr>
    </w:p>
    <w:p w14:paraId="4D27A804" w14:textId="130A8E41" w:rsidR="00C23A81" w:rsidRDefault="00C23A81" w:rsidP="00C23A81">
      <w:pPr>
        <w:suppressLineNumbers/>
        <w:spacing w:line="480" w:lineRule="auto"/>
        <w:rPr>
          <w:rFonts w:ascii="Courier New" w:hAnsi="Courier New" w:cs="Courier New"/>
          <w:sz w:val="24"/>
          <w:szCs w:val="24"/>
        </w:rPr>
      </w:pPr>
      <w:r>
        <w:rPr>
          <w:rFonts w:ascii="Courier New" w:hAnsi="Courier New" w:cs="Courier New"/>
          <w:sz w:val="24"/>
          <w:szCs w:val="24"/>
        </w:rPr>
        <w:t>#00:00:00#</w:t>
      </w:r>
      <w:r w:rsidR="000D76CB">
        <w:rPr>
          <w:rFonts w:ascii="Courier New" w:hAnsi="Courier New" w:cs="Courier New"/>
          <w:sz w:val="24"/>
          <w:szCs w:val="24"/>
        </w:rPr>
        <w:t xml:space="preserve"> </w:t>
      </w:r>
      <w:r w:rsidR="00281E3A">
        <w:rPr>
          <w:rFonts w:ascii="Courier New" w:hAnsi="Courier New" w:cs="Courier New"/>
          <w:sz w:val="24"/>
          <w:szCs w:val="24"/>
        </w:rPr>
        <w:t xml:space="preserve">- </w:t>
      </w:r>
      <w:r w:rsidR="000F494F">
        <w:rPr>
          <w:rFonts w:ascii="Courier New" w:hAnsi="Courier New" w:cs="Courier New"/>
          <w:sz w:val="24"/>
          <w:szCs w:val="24"/>
        </w:rPr>
        <w:t>#</w:t>
      </w:r>
      <w:r w:rsidR="00281E3A">
        <w:rPr>
          <w:rFonts w:ascii="Courier New" w:hAnsi="Courier New" w:cs="Courier New"/>
          <w:sz w:val="24"/>
          <w:szCs w:val="24"/>
        </w:rPr>
        <w:t>00:00:3</w:t>
      </w:r>
      <w:r w:rsidR="00FE5E04">
        <w:rPr>
          <w:rFonts w:ascii="Courier New" w:hAnsi="Courier New" w:cs="Courier New"/>
          <w:sz w:val="24"/>
          <w:szCs w:val="24"/>
        </w:rPr>
        <w:t>0</w:t>
      </w:r>
      <w:r w:rsidR="00281E3A">
        <w:rPr>
          <w:rFonts w:ascii="Courier New" w:hAnsi="Courier New" w:cs="Courier New"/>
          <w:sz w:val="24"/>
          <w:szCs w:val="24"/>
        </w:rPr>
        <w:t>#</w:t>
      </w:r>
      <w:r w:rsidR="003C01C4">
        <w:rPr>
          <w:rFonts w:ascii="Courier New" w:eastAsia="Times New Roman" w:hAnsi="Courier New" w:cs="Courier New"/>
          <w:bCs/>
          <w:color w:val="332222"/>
          <w:sz w:val="24"/>
          <w:szCs w:val="24"/>
        </w:rPr>
        <w:t xml:space="preserve"> </w:t>
      </w:r>
    </w:p>
    <w:p w14:paraId="3AEA0318" w14:textId="7BD0D715" w:rsidR="00F90D0F" w:rsidRDefault="00C23A8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F90D0F">
        <w:rPr>
          <w:rFonts w:ascii="Courier New" w:hAnsi="Courier New" w:cs="Courier New"/>
          <w:sz w:val="24"/>
          <w:szCs w:val="24"/>
        </w:rPr>
        <w:t xml:space="preserve">Thank you so much for your time today. </w:t>
      </w:r>
    </w:p>
    <w:p w14:paraId="6A0B8EB3" w14:textId="461A98DF" w:rsidR="00FE5E04" w:rsidRDefault="00F90D0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It's a pleasure to be here. I</w:t>
      </w:r>
      <w:r w:rsidR="00FE5E04">
        <w:rPr>
          <w:rFonts w:ascii="Courier New" w:hAnsi="Courier New" w:cs="Courier New"/>
          <w:sz w:val="24"/>
          <w:szCs w:val="24"/>
        </w:rPr>
        <w:t xml:space="preserve">'m happy to reminisce about a case that I didn't lose for a change. </w:t>
      </w:r>
    </w:p>
    <w:p w14:paraId="12ADEB96" w14:textId="15D837FE" w:rsidR="00C54773" w:rsidRDefault="00FE5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There you go. That's the way to look at it. Now, but you did lose </w:t>
      </w:r>
      <w:r w:rsidR="00C54773">
        <w:rPr>
          <w:rFonts w:ascii="Courier New" w:hAnsi="Courier New" w:cs="Courier New"/>
          <w:sz w:val="24"/>
          <w:szCs w:val="24"/>
        </w:rPr>
        <w:t>for a—</w:t>
      </w:r>
    </w:p>
    <w:p w14:paraId="3E075A93" w14:textId="78D7F1DB" w:rsidR="00C54773" w:rsidRDefault="00C5477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 long time. </w:t>
      </w:r>
    </w:p>
    <w:p w14:paraId="0C13DE9A" w14:textId="22E8CC63" w:rsidR="00C54773" w:rsidRDefault="00C5477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large portion of the time. </w:t>
      </w:r>
    </w:p>
    <w:p w14:paraId="199F7F51" w14:textId="6262D236" w:rsidR="00C54773" w:rsidRDefault="00C5477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 very fair point. </w:t>
      </w:r>
    </w:p>
    <w:p w14:paraId="795C8C9C" w14:textId="57F5C5E2" w:rsidR="007D7556" w:rsidRDefault="00C5477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So, tell me – and we will get into the details of the cas</w:t>
      </w:r>
      <w:r w:rsidR="00F731BC">
        <w:rPr>
          <w:rFonts w:ascii="Courier New" w:hAnsi="Courier New" w:cs="Courier New"/>
          <w:sz w:val="24"/>
          <w:szCs w:val="24"/>
        </w:rPr>
        <w:t>e a bit</w:t>
      </w:r>
      <w:r w:rsidR="007D7556">
        <w:rPr>
          <w:rFonts w:ascii="Courier New" w:hAnsi="Courier New" w:cs="Courier New"/>
          <w:sz w:val="24"/>
          <w:szCs w:val="24"/>
        </w:rPr>
        <w:t xml:space="preserve"> more, but the Court of Chancery was—</w:t>
      </w:r>
    </w:p>
    <w:p w14:paraId="6DC834E2" w14:textId="70B36294" w:rsidR="007D7556" w:rsidRDefault="007D755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Not friendly to us. </w:t>
      </w:r>
    </w:p>
    <w:p w14:paraId="35DDBFB3" w14:textId="6A3FFA40" w:rsidR="00FC438B" w:rsidRDefault="007D755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Not favorable to anything </w:t>
      </w:r>
      <w:r w:rsidR="00256FE3">
        <w:rPr>
          <w:rFonts w:ascii="Courier New" w:hAnsi="Courier New" w:cs="Courier New"/>
          <w:sz w:val="24"/>
          <w:szCs w:val="24"/>
        </w:rPr>
        <w:t xml:space="preserve">your side presented. So, at some point, did you have a discussion with the client as to whether maybe we should just call this a day? Or did you have to convince them to continue on because you just knew there was </w:t>
      </w:r>
      <w:r w:rsidR="00FC438B">
        <w:rPr>
          <w:rFonts w:ascii="Courier New" w:hAnsi="Courier New" w:cs="Courier New"/>
          <w:sz w:val="24"/>
          <w:szCs w:val="24"/>
        </w:rPr>
        <w:t xml:space="preserve">an outcome that would be favorable?  </w:t>
      </w:r>
      <w:r w:rsidR="00085F7C">
        <w:rPr>
          <w:rFonts w:ascii="Courier New" w:hAnsi="Courier New" w:cs="Courier New"/>
          <w:sz w:val="24"/>
          <w:szCs w:val="24"/>
        </w:rPr>
        <w:t>#</w:t>
      </w:r>
      <w:r w:rsidR="00FC438B">
        <w:rPr>
          <w:rFonts w:ascii="Courier New" w:hAnsi="Courier New" w:cs="Courier New"/>
          <w:sz w:val="24"/>
          <w:szCs w:val="24"/>
        </w:rPr>
        <w:t>00:01:25#</w:t>
      </w:r>
    </w:p>
    <w:p w14:paraId="6794E90A" w14:textId="3370669B" w:rsidR="00973115" w:rsidRDefault="00FC438B"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no. I never had a discussion with the client. That would have been the client's call, not the lawyer's call. They </w:t>
      </w:r>
      <w:r w:rsidR="004D1ACF">
        <w:rPr>
          <w:rFonts w:ascii="Courier New" w:hAnsi="Courier New" w:cs="Courier New"/>
          <w:sz w:val="24"/>
          <w:szCs w:val="24"/>
        </w:rPr>
        <w:t xml:space="preserve">might have factored into that decision, what the lawyers thought of our prospects. But we weren't ready to give up when it came time to seek an appeal. And if you remember, by the time we did seek an appeal, there was really only one issue that was going to be presented, originally, at least. And that was the charter issue because we had been rejected on a standing ground early on below. </w:t>
      </w:r>
      <w:r w:rsidR="001A0BA8">
        <w:rPr>
          <w:rFonts w:ascii="Courier New" w:hAnsi="Courier New" w:cs="Courier New"/>
          <w:sz w:val="24"/>
          <w:szCs w:val="24"/>
        </w:rPr>
        <w:t>Our charter argument had been a loser on summary judgment, so we had an appeal as of right.</w:t>
      </w:r>
      <w:r w:rsidR="00973115">
        <w:rPr>
          <w:rFonts w:ascii="Courier New" w:hAnsi="Courier New" w:cs="Courier New"/>
          <w:sz w:val="24"/>
          <w:szCs w:val="24"/>
        </w:rPr>
        <w:t xml:space="preserve"> The Supreme Court had declined to take the shareholders' interlocutory appeal. So, we weren't</w:t>
      </w:r>
      <w:r w:rsidR="007B2F42">
        <w:rPr>
          <w:rFonts w:ascii="Courier New" w:hAnsi="Courier New" w:cs="Courier New"/>
          <w:sz w:val="24"/>
          <w:szCs w:val="24"/>
        </w:rPr>
        <w:t xml:space="preserve"> – it was a relatively straightforward appeal, at least in the initial stages. And at that point, my view would have been that it didn't make very much sense not to take a shot. And I thought it was a pretty good argument, frankly, although it never got ruled on by the Supreme Court, so... I don't think there really was any serious thought about not taking our chances in the Supreme Court.</w:t>
      </w:r>
    </w:p>
    <w:p w14:paraId="56D0B59B" w14:textId="4A0A451B" w:rsidR="002C7231" w:rsidRDefault="007B2F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Interesting</w:t>
      </w:r>
      <w:r w:rsidR="00F46A67">
        <w:rPr>
          <w:rFonts w:ascii="Courier New" w:hAnsi="Courier New" w:cs="Courier New"/>
          <w:sz w:val="24"/>
          <w:szCs w:val="24"/>
        </w:rPr>
        <w:t xml:space="preserve">. </w:t>
      </w:r>
      <w:r>
        <w:rPr>
          <w:rFonts w:ascii="Courier New" w:hAnsi="Courier New" w:cs="Courier New"/>
          <w:sz w:val="24"/>
          <w:szCs w:val="24"/>
        </w:rPr>
        <w:t xml:space="preserve">And </w:t>
      </w:r>
      <w:r w:rsidR="002C7231">
        <w:rPr>
          <w:rFonts w:ascii="Courier New" w:hAnsi="Courier New" w:cs="Courier New"/>
          <w:sz w:val="24"/>
          <w:szCs w:val="24"/>
        </w:rPr>
        <w:t xml:space="preserve">so—  </w:t>
      </w:r>
      <w:r w:rsidR="00085F7C">
        <w:rPr>
          <w:rFonts w:ascii="Courier New" w:hAnsi="Courier New" w:cs="Courier New"/>
          <w:sz w:val="24"/>
          <w:szCs w:val="24"/>
        </w:rPr>
        <w:t>#</w:t>
      </w:r>
      <w:r w:rsidR="002C7231">
        <w:rPr>
          <w:rFonts w:ascii="Courier New" w:hAnsi="Courier New" w:cs="Courier New"/>
          <w:sz w:val="24"/>
          <w:szCs w:val="24"/>
        </w:rPr>
        <w:t>00:02:47#</w:t>
      </w:r>
    </w:p>
    <w:p w14:paraId="13185AD2" w14:textId="08339A2A" w:rsidR="002C7231" w:rsidRDefault="002C723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Maybe I should explain why – how it became a different sort of appeal from just that one, narrow legal issue. Do you want to wait?</w:t>
      </w:r>
    </w:p>
    <w:p w14:paraId="5B123DBC" w14:textId="070A033D" w:rsidR="00973115" w:rsidRDefault="002C7231"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Sure ... but </w:t>
      </w:r>
      <w:r w:rsidR="008B2471">
        <w:rPr>
          <w:rFonts w:ascii="Courier New" w:hAnsi="Courier New" w:cs="Courier New"/>
          <w:sz w:val="24"/>
          <w:szCs w:val="24"/>
        </w:rPr>
        <w:t xml:space="preserve">one second, as you said, it was the client's decision, a business decision, whether or not to continue. I'm just trying to get a sense of whether there was any dissent amongst the lawyers as to whether or not to move this forward.  </w:t>
      </w:r>
      <w:r w:rsidR="00085F7C">
        <w:rPr>
          <w:rFonts w:ascii="Courier New" w:hAnsi="Courier New" w:cs="Courier New"/>
          <w:sz w:val="24"/>
          <w:szCs w:val="24"/>
        </w:rPr>
        <w:t>#</w:t>
      </w:r>
      <w:r w:rsidR="00274A88">
        <w:rPr>
          <w:rFonts w:ascii="Courier New" w:hAnsi="Courier New" w:cs="Courier New"/>
          <w:sz w:val="24"/>
          <w:szCs w:val="24"/>
        </w:rPr>
        <w:t>00:03:16#</w:t>
      </w:r>
    </w:p>
    <w:p w14:paraId="08C01ACD" w14:textId="30D9BAE7" w:rsidR="00274A88" w:rsidRDefault="00274A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don't recall any. </w:t>
      </w:r>
    </w:p>
    <w:p w14:paraId="001EE1AD" w14:textId="262AFA40" w:rsidR="00274A88" w:rsidRDefault="00274A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Okay. </w:t>
      </w:r>
    </w:p>
    <w:p w14:paraId="151E82D5" w14:textId="64CA7AFE" w:rsidR="00274A88" w:rsidRDefault="00274A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don't recall any. </w:t>
      </w:r>
    </w:p>
    <w:p w14:paraId="65F1B7A7" w14:textId="59CF40D7" w:rsidR="00274A88" w:rsidRDefault="00274A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Good!</w:t>
      </w:r>
    </w:p>
    <w:p w14:paraId="354753B6" w14:textId="3503C069" w:rsidR="00274A88" w:rsidRDefault="00274A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mean it was certainly not encouraging—</w:t>
      </w:r>
    </w:p>
    <w:p w14:paraId="489B0BCF" w14:textId="7EF75EE7" w:rsidR="00274A88" w:rsidRDefault="00274A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Nooo...</w:t>
      </w:r>
    </w:p>
    <w:p w14:paraId="4B2AF9A5" w14:textId="535F6484" w:rsidR="00274A88" w:rsidRDefault="00274A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the results we were securing below, </w:t>
      </w:r>
      <w:r w:rsidR="00EC4F6F">
        <w:rPr>
          <w:rFonts w:ascii="Courier New" w:hAnsi="Courier New" w:cs="Courier New"/>
          <w:sz w:val="24"/>
          <w:szCs w:val="24"/>
        </w:rPr>
        <w:t xml:space="preserve">but not to the point where we were ready to throw in the towel. </w:t>
      </w:r>
    </w:p>
    <w:p w14:paraId="30F44AD4" w14:textId="7300CC36" w:rsidR="00E857AD" w:rsidRDefault="00EC4F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And your co-counsel, Mort</w:t>
      </w:r>
      <w:r w:rsidR="00E857AD">
        <w:rPr>
          <w:rFonts w:ascii="Courier New" w:hAnsi="Courier New" w:cs="Courier New"/>
          <w:sz w:val="24"/>
          <w:szCs w:val="24"/>
        </w:rPr>
        <w:t xml:space="preserve">on Pierce? </w:t>
      </w:r>
    </w:p>
    <w:p w14:paraId="3ADFBCA8" w14:textId="4F34A0EE" w:rsidR="00E857AD" w:rsidRDefault="00E857A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And litigators up there, Bob Myers, was the lead litigator from—</w:t>
      </w:r>
    </w:p>
    <w:p w14:paraId="6857BC0C" w14:textId="2611F85A" w:rsidR="00E857AD" w:rsidRDefault="00E857A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It was interesting because I spoke with Mort, and he focused a lot on the facts that the court chose to focus on as opposed to facts that he stressed were really at issue. But you don't get that sense in the opinions. Do you have any idea why your set of facts didn't make it through to the </w:t>
      </w:r>
      <w:r w:rsidR="00FB0312">
        <w:rPr>
          <w:rFonts w:ascii="Courier New" w:hAnsi="Courier New" w:cs="Courier New"/>
          <w:sz w:val="24"/>
          <w:szCs w:val="24"/>
        </w:rPr>
        <w:t>Vice Chancellor</w:t>
      </w:r>
      <w:r>
        <w:rPr>
          <w:rFonts w:ascii="Courier New" w:hAnsi="Courier New" w:cs="Courier New"/>
          <w:sz w:val="24"/>
          <w:szCs w:val="24"/>
        </w:rPr>
        <w:t xml:space="preserve">?  </w:t>
      </w:r>
      <w:r w:rsidR="00085F7C">
        <w:rPr>
          <w:rFonts w:ascii="Courier New" w:hAnsi="Courier New" w:cs="Courier New"/>
          <w:sz w:val="24"/>
          <w:szCs w:val="24"/>
        </w:rPr>
        <w:t>#</w:t>
      </w:r>
      <w:r>
        <w:rPr>
          <w:rFonts w:ascii="Courier New" w:hAnsi="Courier New" w:cs="Courier New"/>
          <w:sz w:val="24"/>
          <w:szCs w:val="24"/>
        </w:rPr>
        <w:t>00:04:04#</w:t>
      </w:r>
    </w:p>
    <w:p w14:paraId="661375EE" w14:textId="1C9C0ECC" w:rsidR="00E857AD" w:rsidRDefault="00E857AD"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No. There is always two ways, at least two ways to view any set of facts—</w:t>
      </w:r>
    </w:p>
    <w:p w14:paraId="31325B94" w14:textId="1A7167DF" w:rsidR="00E857AD" w:rsidRDefault="00E857A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p>
    <w:p w14:paraId="70B7669B" w14:textId="795B0871" w:rsidR="00267C1C" w:rsidRDefault="00E857A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And the </w:t>
      </w:r>
      <w:r w:rsidR="00FB0312">
        <w:rPr>
          <w:rFonts w:ascii="Courier New" w:hAnsi="Courier New" w:cs="Courier New"/>
          <w:sz w:val="24"/>
          <w:szCs w:val="24"/>
        </w:rPr>
        <w:t>Vice Chancellor</w:t>
      </w:r>
      <w:r>
        <w:rPr>
          <w:rFonts w:ascii="Courier New" w:hAnsi="Courier New" w:cs="Courier New"/>
          <w:sz w:val="24"/>
          <w:szCs w:val="24"/>
        </w:rPr>
        <w:t xml:space="preserve"> found theirs more persuasive than ours. I was a little surprised by that. I thought the deposition record favored us really strongly in terms of revealing the extent </w:t>
      </w:r>
      <w:r w:rsidR="00B8379E">
        <w:rPr>
          <w:rFonts w:ascii="Courier New" w:hAnsi="Courier New" w:cs="Courier New"/>
          <w:sz w:val="24"/>
          <w:szCs w:val="24"/>
        </w:rPr>
        <w:t>to which the directors understood their obligations</w:t>
      </w:r>
      <w:r w:rsidR="00371071">
        <w:rPr>
          <w:rFonts w:ascii="Courier New" w:hAnsi="Courier New" w:cs="Courier New"/>
          <w:sz w:val="24"/>
          <w:szCs w:val="24"/>
        </w:rPr>
        <w:t xml:space="preserve">, or what we thought were their obligations. But obviously, the </w:t>
      </w:r>
      <w:r w:rsidR="00FB0312">
        <w:rPr>
          <w:rFonts w:ascii="Courier New" w:hAnsi="Courier New" w:cs="Courier New"/>
          <w:sz w:val="24"/>
          <w:szCs w:val="24"/>
        </w:rPr>
        <w:t>Vice Chancellor</w:t>
      </w:r>
      <w:r w:rsidR="00371071">
        <w:rPr>
          <w:rFonts w:ascii="Courier New" w:hAnsi="Courier New" w:cs="Courier New"/>
          <w:sz w:val="24"/>
          <w:szCs w:val="24"/>
        </w:rPr>
        <w:t xml:space="preserve"> felt that they did a stellar job. He said as much, I think</w:t>
      </w:r>
      <w:r w:rsidR="00267C1C">
        <w:rPr>
          <w:rFonts w:ascii="Courier New" w:hAnsi="Courier New" w:cs="Courier New"/>
          <w:sz w:val="24"/>
          <w:szCs w:val="24"/>
        </w:rPr>
        <w:t>. So, you lose some</w:t>
      </w:r>
      <w:r w:rsidR="00C15FB6">
        <w:rPr>
          <w:rFonts w:ascii="Courier New" w:hAnsi="Courier New" w:cs="Courier New"/>
          <w:sz w:val="24"/>
          <w:szCs w:val="24"/>
        </w:rPr>
        <w:t>;</w:t>
      </w:r>
      <w:r w:rsidR="00267C1C">
        <w:rPr>
          <w:rFonts w:ascii="Courier New" w:hAnsi="Courier New" w:cs="Courier New"/>
          <w:sz w:val="24"/>
          <w:szCs w:val="24"/>
        </w:rPr>
        <w:t xml:space="preserve"> you lose some—</w:t>
      </w:r>
    </w:p>
    <w:p w14:paraId="705CA908" w14:textId="345FE2D5" w:rsidR="00267C1C" w:rsidRDefault="00267C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He thought they were a perfect board ... yep.  </w:t>
      </w:r>
      <w:r w:rsidR="00085F7C">
        <w:rPr>
          <w:rFonts w:ascii="Courier New" w:hAnsi="Courier New" w:cs="Courier New"/>
          <w:sz w:val="24"/>
          <w:szCs w:val="24"/>
        </w:rPr>
        <w:t>#</w:t>
      </w:r>
      <w:r>
        <w:rPr>
          <w:rFonts w:ascii="Courier New" w:hAnsi="Courier New" w:cs="Courier New"/>
          <w:sz w:val="24"/>
          <w:szCs w:val="24"/>
        </w:rPr>
        <w:t>00:04:40#</w:t>
      </w:r>
    </w:p>
    <w:p w14:paraId="22769D28" w14:textId="175EFE87" w:rsidR="00043179" w:rsidRDefault="00267C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 Yeah, our facts were not – he didn't find them persuasive. And we didn't choose, really, to attack them on appeal. I mean, o</w:t>
      </w:r>
      <w:r w:rsidR="00043179">
        <w:rPr>
          <w:rFonts w:ascii="Courier New" w:hAnsi="Courier New" w:cs="Courier New"/>
          <w:sz w:val="24"/>
          <w:szCs w:val="24"/>
        </w:rPr>
        <w:t xml:space="preserve">bviously, that's not a ground on which you are likely to get a reversal. </w:t>
      </w:r>
      <w:r w:rsidR="00043179">
        <w:rPr>
          <w:rFonts w:ascii="Courier New" w:hAnsi="Courier New" w:cs="Courier New"/>
          <w:sz w:val="24"/>
          <w:szCs w:val="24"/>
        </w:rPr>
        <w:tab/>
      </w:r>
    </w:p>
    <w:p w14:paraId="6FFB9ABA" w14:textId="5D8DC657" w:rsidR="00043179" w:rsidRDefault="000431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No.  </w:t>
      </w:r>
      <w:r w:rsidR="00085F7C">
        <w:rPr>
          <w:rFonts w:ascii="Courier New" w:hAnsi="Courier New" w:cs="Courier New"/>
          <w:sz w:val="24"/>
          <w:szCs w:val="24"/>
        </w:rPr>
        <w:t>#</w:t>
      </w:r>
      <w:r>
        <w:rPr>
          <w:rFonts w:ascii="Courier New" w:hAnsi="Courier New" w:cs="Courier New"/>
          <w:sz w:val="24"/>
          <w:szCs w:val="24"/>
        </w:rPr>
        <w:t>00:04:58#</w:t>
      </w:r>
    </w:p>
    <w:p w14:paraId="0C9D5B01" w14:textId="59E4FD30" w:rsidR="006E11C9" w:rsidRDefault="000431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So, we concentrated, really, on Revlon, Unocal, and the charter – we also argued that on appeal. </w:t>
      </w:r>
      <w:r w:rsidR="006E11C9">
        <w:rPr>
          <w:rFonts w:ascii="Courier New" w:hAnsi="Courier New" w:cs="Courier New"/>
          <w:sz w:val="24"/>
          <w:szCs w:val="24"/>
        </w:rPr>
        <w:t>But, you know—</w:t>
      </w:r>
    </w:p>
    <w:p w14:paraId="4C84E1A3" w14:textId="22FEE3F4" w:rsidR="006E11C9" w:rsidRDefault="006E11C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How did you like that charter argument?  </w:t>
      </w:r>
      <w:r w:rsidR="00085F7C">
        <w:rPr>
          <w:rFonts w:ascii="Courier New" w:hAnsi="Courier New" w:cs="Courier New"/>
          <w:sz w:val="24"/>
          <w:szCs w:val="24"/>
        </w:rPr>
        <w:t>#</w:t>
      </w:r>
      <w:r>
        <w:rPr>
          <w:rFonts w:ascii="Courier New" w:hAnsi="Courier New" w:cs="Courier New"/>
          <w:sz w:val="24"/>
          <w:szCs w:val="24"/>
        </w:rPr>
        <w:t>00:05:11#</w:t>
      </w:r>
    </w:p>
    <w:p w14:paraId="25875834" w14:textId="277BD425" w:rsidR="00C2332D" w:rsidRDefault="006E11C9"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liked it. I couldn't tell you what it was right now. But I thought it had some – it was going to have </w:t>
      </w:r>
      <w:r w:rsidR="00645D7F">
        <w:rPr>
          <w:rFonts w:ascii="Courier New" w:hAnsi="Courier New" w:cs="Courier New"/>
          <w:sz w:val="24"/>
          <w:szCs w:val="24"/>
        </w:rPr>
        <w:t>some purchase. I mean, you can understand that a charter provision of that sort, when you're dealing with Class A and Class B shares, and you've given a very small group a lot of voting power, that you don't want that power to slip into other hands without some sort of control. And we thought that was the purpose of that charter provision. And we thought that they had, in fact, transferred some l</w:t>
      </w:r>
      <w:r w:rsidR="00C2332D">
        <w:rPr>
          <w:rFonts w:ascii="Courier New" w:hAnsi="Courier New" w:cs="Courier New"/>
          <w:sz w:val="24"/>
          <w:szCs w:val="24"/>
        </w:rPr>
        <w:t xml:space="preserve">arge elements of control over those shares. So, we thought we had a shot. It wasn't – it was by no means viewed as a slam-dunk, but it was a pretty good argument, I thought. </w:t>
      </w:r>
    </w:p>
    <w:p w14:paraId="78EBB784" w14:textId="54865460" w:rsidR="00CB14FD" w:rsidRDefault="00C2332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CB14FD">
        <w:rPr>
          <w:rFonts w:ascii="Courier New" w:hAnsi="Courier New" w:cs="Courier New"/>
          <w:sz w:val="24"/>
          <w:szCs w:val="24"/>
        </w:rPr>
        <w:t xml:space="preserve">That an irrevocable proxy equals a transfer.  </w:t>
      </w:r>
      <w:r w:rsidR="00085F7C">
        <w:rPr>
          <w:rFonts w:ascii="Courier New" w:hAnsi="Courier New" w:cs="Courier New"/>
          <w:sz w:val="24"/>
          <w:szCs w:val="24"/>
        </w:rPr>
        <w:t>#</w:t>
      </w:r>
      <w:r w:rsidR="00CB14FD">
        <w:rPr>
          <w:rFonts w:ascii="Courier New" w:hAnsi="Courier New" w:cs="Courier New"/>
          <w:sz w:val="24"/>
          <w:szCs w:val="24"/>
        </w:rPr>
        <w:t>00:06:00#</w:t>
      </w:r>
    </w:p>
    <w:p w14:paraId="69AFD8FD" w14:textId="405FC4E9" w:rsidR="00CB14FD" w:rsidRDefault="00CB14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a transfer of </w:t>
      </w:r>
      <w:r w:rsidR="00E71AC2">
        <w:rPr>
          <w:rFonts w:ascii="Courier New" w:hAnsi="Courier New" w:cs="Courier New"/>
          <w:sz w:val="24"/>
          <w:szCs w:val="24"/>
        </w:rPr>
        <w:t xml:space="preserve">voting </w:t>
      </w:r>
      <w:r>
        <w:rPr>
          <w:rFonts w:ascii="Courier New" w:hAnsi="Courier New" w:cs="Courier New"/>
          <w:sz w:val="24"/>
          <w:szCs w:val="24"/>
        </w:rPr>
        <w:t xml:space="preserve">power, yeah. </w:t>
      </w:r>
    </w:p>
    <w:p w14:paraId="34817952" w14:textId="3511F6E9" w:rsidR="00CB14FD" w:rsidRDefault="00CB14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For one issue—</w:t>
      </w:r>
    </w:p>
    <w:p w14:paraId="2D2725D3" w14:textId="6A2B2C3F" w:rsidR="00CB14FD" w:rsidRDefault="00CB14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For one issue. </w:t>
      </w:r>
    </w:p>
    <w:p w14:paraId="156915A6" w14:textId="0D3A2170" w:rsidR="00CB14FD" w:rsidRDefault="00CB14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Not—</w:t>
      </w:r>
    </w:p>
    <w:p w14:paraId="1FF8EF26" w14:textId="51EC903D" w:rsidR="00CB14FD" w:rsidRDefault="00CB14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p>
    <w:p w14:paraId="7788C755" w14:textId="0A218288" w:rsidR="006458F7" w:rsidRDefault="00CB14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That's not a transfer.  </w:t>
      </w:r>
      <w:r w:rsidR="00085F7C">
        <w:rPr>
          <w:rFonts w:ascii="Courier New" w:hAnsi="Courier New" w:cs="Courier New"/>
          <w:sz w:val="24"/>
          <w:szCs w:val="24"/>
        </w:rPr>
        <w:t>#</w:t>
      </w:r>
      <w:r w:rsidR="006458F7">
        <w:rPr>
          <w:rFonts w:ascii="Courier New" w:hAnsi="Courier New" w:cs="Courier New"/>
          <w:sz w:val="24"/>
          <w:szCs w:val="24"/>
        </w:rPr>
        <w:t>00:06:09#</w:t>
      </w:r>
    </w:p>
    <w:p w14:paraId="3CEEC3F2" w14:textId="21D344C2" w:rsidR="006458F7" w:rsidRDefault="006458F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it's one issue that's going to end the corporate existence. </w:t>
      </w:r>
    </w:p>
    <w:p w14:paraId="316442BB" w14:textId="429961C4" w:rsidR="00D975D9" w:rsidRDefault="006458F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True. But, a transfer is a transfer. And transferring one piece of my rights to stock – that was my reaction. But, obviously—  </w:t>
      </w:r>
      <w:r w:rsidR="00085F7C">
        <w:rPr>
          <w:rFonts w:ascii="Courier New" w:hAnsi="Courier New" w:cs="Courier New"/>
          <w:sz w:val="24"/>
          <w:szCs w:val="24"/>
        </w:rPr>
        <w:t>#</w:t>
      </w:r>
      <w:r w:rsidR="00D975D9">
        <w:rPr>
          <w:rFonts w:ascii="Courier New" w:hAnsi="Courier New" w:cs="Courier New"/>
          <w:sz w:val="24"/>
          <w:szCs w:val="24"/>
        </w:rPr>
        <w:t>00:06:21#</w:t>
      </w:r>
    </w:p>
    <w:p w14:paraId="1D34BC86" w14:textId="70995858" w:rsidR="008C1D31" w:rsidRDefault="00D975D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was going to say; you could have been – if you had been on the panel, I think I know how it would have turned out. </w:t>
      </w:r>
    </w:p>
    <w:p w14:paraId="582F2A4B" w14:textId="215E92C5" w:rsidR="00EC4F6F" w:rsidRDefault="008C1D3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ED6FAC">
        <w:rPr>
          <w:rFonts w:ascii="Courier New" w:hAnsi="Courier New" w:cs="Courier New"/>
          <w:sz w:val="24"/>
          <w:szCs w:val="24"/>
        </w:rPr>
        <w:t xml:space="preserve">No. No, no, no! Because then, the </w:t>
      </w:r>
      <w:r w:rsidR="00FB0312">
        <w:rPr>
          <w:rFonts w:ascii="Courier New" w:hAnsi="Courier New" w:cs="Courier New"/>
          <w:sz w:val="24"/>
          <w:szCs w:val="24"/>
        </w:rPr>
        <w:t>Vice Chancellor</w:t>
      </w:r>
      <w:r w:rsidR="00ED6FAC">
        <w:rPr>
          <w:rFonts w:ascii="Courier New" w:hAnsi="Courier New" w:cs="Courier New"/>
          <w:sz w:val="24"/>
          <w:szCs w:val="24"/>
        </w:rPr>
        <w:t xml:space="preserve">, to your credit, when we spoke, he thought it was a good argument.  </w:t>
      </w:r>
      <w:r w:rsidR="00085F7C">
        <w:rPr>
          <w:rFonts w:ascii="Courier New" w:hAnsi="Courier New" w:cs="Courier New"/>
          <w:sz w:val="24"/>
          <w:szCs w:val="24"/>
        </w:rPr>
        <w:t>#</w:t>
      </w:r>
      <w:r w:rsidR="00ED6FAC">
        <w:rPr>
          <w:rFonts w:ascii="Courier New" w:hAnsi="Courier New" w:cs="Courier New"/>
          <w:sz w:val="24"/>
          <w:szCs w:val="24"/>
        </w:rPr>
        <w:t>00:06:36#</w:t>
      </w:r>
    </w:p>
    <w:p w14:paraId="57210077" w14:textId="1C34BBD2" w:rsidR="00ED6FAC" w:rsidRDefault="00ED6F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Oh, he did? Oh, wow!</w:t>
      </w:r>
    </w:p>
    <w:p w14:paraId="2EEA0412" w14:textId="4431491D" w:rsidR="00ED6FAC" w:rsidRDefault="00ED6F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Yeah, he did. </w:t>
      </w:r>
    </w:p>
    <w:p w14:paraId="4BF9B579" w14:textId="24355E89" w:rsidR="00ED6FAC" w:rsidRDefault="00ED6F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Good to know. </w:t>
      </w:r>
    </w:p>
    <w:p w14:paraId="53A6E15A" w14:textId="31CEA432" w:rsidR="00FB6EAA" w:rsidRDefault="00ED6F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You know, he thought it was interesting, okay? </w:t>
      </w:r>
      <w:r w:rsidR="00FB6EAA">
        <w:rPr>
          <w:rFonts w:ascii="Courier New" w:hAnsi="Courier New" w:cs="Courier New"/>
          <w:sz w:val="24"/>
          <w:szCs w:val="24"/>
        </w:rPr>
        <w:t xml:space="preserve">So, he didn't—  </w:t>
      </w:r>
      <w:r w:rsidR="00085F7C">
        <w:rPr>
          <w:rFonts w:ascii="Courier New" w:hAnsi="Courier New" w:cs="Courier New"/>
          <w:sz w:val="24"/>
          <w:szCs w:val="24"/>
        </w:rPr>
        <w:t>#</w:t>
      </w:r>
      <w:r w:rsidR="00FB6EAA">
        <w:rPr>
          <w:rFonts w:ascii="Courier New" w:hAnsi="Courier New" w:cs="Courier New"/>
          <w:sz w:val="24"/>
          <w:szCs w:val="24"/>
        </w:rPr>
        <w:t>00:06:43#</w:t>
      </w:r>
    </w:p>
    <w:p w14:paraId="06F74046" w14:textId="5FD4EA67" w:rsidR="00FB6EAA" w:rsidRDefault="00FB6EA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But losing. </w:t>
      </w:r>
    </w:p>
    <w:p w14:paraId="41CA15FE" w14:textId="78BA833C" w:rsidR="00FB6EAA" w:rsidRDefault="00FB6EA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losing. But not at the end of the day—</w:t>
      </w:r>
    </w:p>
    <w:p w14:paraId="753BA152" w14:textId="30F21D2B" w:rsidR="00FB6EAA" w:rsidRDefault="00FB6EA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Not crazy. </w:t>
      </w:r>
    </w:p>
    <w:p w14:paraId="4116FE32" w14:textId="26499C92" w:rsidR="00FB6EAA" w:rsidRDefault="00FB6EA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Okay. </w:t>
      </w:r>
    </w:p>
    <w:p w14:paraId="16D7975B" w14:textId="1E37AAE1" w:rsidR="00FB6EAA" w:rsidRDefault="00FB6EA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That's good to know. </w:t>
      </w:r>
    </w:p>
    <w:p w14:paraId="4F82B4C7" w14:textId="7108459B" w:rsidR="00FB6EAA" w:rsidRDefault="00FB6EA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DA0E49">
        <w:rPr>
          <w:rFonts w:ascii="Courier New" w:hAnsi="Courier New" w:cs="Courier New"/>
          <w:sz w:val="24"/>
          <w:szCs w:val="24"/>
        </w:rPr>
        <w:t>So, before we get into your choice to appeal and</w:t>
      </w:r>
      <w:r w:rsidR="006042E4">
        <w:rPr>
          <w:rFonts w:ascii="Courier New" w:hAnsi="Courier New" w:cs="Courier New"/>
          <w:sz w:val="24"/>
          <w:szCs w:val="24"/>
        </w:rPr>
        <w:t xml:space="preserve"> what ended up happening, really, with the appeal, from what you initially thought it would be versus what it turned out to be, I'd like your assessment of your opinion of </w:t>
      </w:r>
      <w:r w:rsidR="006042E4">
        <w:rPr>
          <w:rFonts w:ascii="Courier New" w:hAnsi="Courier New" w:cs="Courier New"/>
          <w:sz w:val="24"/>
          <w:szCs w:val="24"/>
        </w:rPr>
        <w:lastRenderedPageBreak/>
        <w:t xml:space="preserve">the parties when you stepped into the matter. And even before that – at what point did you come into the matter?  </w:t>
      </w:r>
      <w:r w:rsidR="00085F7C">
        <w:rPr>
          <w:rFonts w:ascii="Courier New" w:hAnsi="Courier New" w:cs="Courier New"/>
          <w:sz w:val="24"/>
          <w:szCs w:val="24"/>
        </w:rPr>
        <w:t>#</w:t>
      </w:r>
      <w:r w:rsidR="006042E4">
        <w:rPr>
          <w:rFonts w:ascii="Courier New" w:hAnsi="Courier New" w:cs="Courier New"/>
          <w:sz w:val="24"/>
          <w:szCs w:val="24"/>
        </w:rPr>
        <w:t>00:07:13#</w:t>
      </w:r>
    </w:p>
    <w:p w14:paraId="03D38452" w14:textId="087D37F9" w:rsidR="006042E4" w:rsidRDefault="006042E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Oh, well, we came into the matter after the deal was announced. We weren't advising prior to that time. I got a call from Mort and from Bob </w:t>
      </w:r>
      <w:r w:rsidR="00BA4796">
        <w:rPr>
          <w:rFonts w:ascii="Courier New" w:hAnsi="Courier New" w:cs="Courier New"/>
          <w:sz w:val="24"/>
          <w:szCs w:val="24"/>
        </w:rPr>
        <w:t>Myers, who – with whom we had worked previously. And they were mildly outraged by what had happened, and I am sure the client was as well. And they were interested in filing a suit, but</w:t>
      </w:r>
      <w:r w:rsidR="00A90D5A">
        <w:rPr>
          <w:rFonts w:ascii="Courier New" w:hAnsi="Courier New" w:cs="Courier New"/>
          <w:sz w:val="24"/>
          <w:szCs w:val="24"/>
        </w:rPr>
        <w:t>...</w:t>
      </w:r>
      <w:r w:rsidR="00BA4796">
        <w:rPr>
          <w:rFonts w:ascii="Courier New" w:hAnsi="Courier New" w:cs="Courier New"/>
          <w:sz w:val="24"/>
          <w:szCs w:val="24"/>
        </w:rPr>
        <w:t xml:space="preserve">even at that point. And I recall we talked a little bit about whether </w:t>
      </w:r>
      <w:r w:rsidR="00365D3E">
        <w:rPr>
          <w:rFonts w:ascii="Courier New" w:hAnsi="Courier New" w:cs="Courier New"/>
          <w:sz w:val="24"/>
          <w:szCs w:val="24"/>
        </w:rPr>
        <w:t>Omnicare owned any shares in the target, which turned out to be a more pivotal issue</w:t>
      </w:r>
      <w:r w:rsidR="00A90D5A">
        <w:rPr>
          <w:rFonts w:ascii="Courier New" w:hAnsi="Courier New" w:cs="Courier New"/>
          <w:sz w:val="24"/>
          <w:szCs w:val="24"/>
        </w:rPr>
        <w:t xml:space="preserve"> than we anticipated when we lost standing</w:t>
      </w:r>
      <w:r w:rsidR="00675E9C">
        <w:rPr>
          <w:rFonts w:ascii="Courier New" w:hAnsi="Courier New" w:cs="Courier New"/>
          <w:sz w:val="24"/>
          <w:szCs w:val="24"/>
        </w:rPr>
        <w:t xml:space="preserve">. And apparently, they didn't own any at that time. </w:t>
      </w:r>
      <w:r w:rsidR="00085F7C">
        <w:rPr>
          <w:rFonts w:ascii="Courier New" w:hAnsi="Courier New" w:cs="Courier New"/>
          <w:sz w:val="24"/>
          <w:szCs w:val="24"/>
        </w:rPr>
        <w:t>#</w:t>
      </w:r>
      <w:r w:rsidR="00675E9C">
        <w:rPr>
          <w:rFonts w:ascii="Courier New" w:hAnsi="Courier New" w:cs="Courier New"/>
          <w:sz w:val="24"/>
          <w:szCs w:val="24"/>
        </w:rPr>
        <w:t>00:07:57#</w:t>
      </w:r>
    </w:p>
    <w:p w14:paraId="023ECD14" w14:textId="656350D4" w:rsidR="008B2471" w:rsidRDefault="00675E9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So, that's when we got involved</w:t>
      </w:r>
      <w:r w:rsidR="007014A4">
        <w:rPr>
          <w:rFonts w:ascii="Courier New" w:hAnsi="Courier New" w:cs="Courier New"/>
          <w:sz w:val="24"/>
          <w:szCs w:val="24"/>
        </w:rPr>
        <w:t xml:space="preserve"> and</w:t>
      </w:r>
      <w:r>
        <w:rPr>
          <w:rFonts w:ascii="Courier New" w:hAnsi="Courier New" w:cs="Courier New"/>
          <w:sz w:val="24"/>
          <w:szCs w:val="24"/>
        </w:rPr>
        <w:t xml:space="preserve"> the litigation really started. And our reaction to the summary of facts that we received </w:t>
      </w:r>
      <w:r w:rsidR="005C5B99">
        <w:rPr>
          <w:rFonts w:ascii="Courier New" w:hAnsi="Courier New" w:cs="Courier New"/>
          <w:sz w:val="24"/>
          <w:szCs w:val="24"/>
        </w:rPr>
        <w:t xml:space="preserve">at </w:t>
      </w:r>
      <w:r>
        <w:rPr>
          <w:rFonts w:ascii="Courier New" w:hAnsi="Courier New" w:cs="Courier New"/>
          <w:sz w:val="24"/>
          <w:szCs w:val="24"/>
        </w:rPr>
        <w:t>that point from Omnicare's counsel</w:t>
      </w:r>
      <w:r w:rsidR="00536257">
        <w:rPr>
          <w:rFonts w:ascii="Courier New" w:hAnsi="Courier New" w:cs="Courier New"/>
          <w:sz w:val="24"/>
          <w:szCs w:val="24"/>
        </w:rPr>
        <w:t xml:space="preserve"> was that this was going to be a pretty interesting case and one that we thought was appealing from a plaintiff's point—</w:t>
      </w:r>
    </w:p>
    <w:p w14:paraId="4FC6D3CF" w14:textId="2E20C93B" w:rsidR="00536257" w:rsidRDefault="0053625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right.  </w:t>
      </w:r>
      <w:r w:rsidR="00085F7C">
        <w:rPr>
          <w:rFonts w:ascii="Courier New" w:hAnsi="Courier New" w:cs="Courier New"/>
          <w:sz w:val="24"/>
          <w:szCs w:val="24"/>
        </w:rPr>
        <w:t>#</w:t>
      </w:r>
      <w:r>
        <w:rPr>
          <w:rFonts w:ascii="Courier New" w:hAnsi="Courier New" w:cs="Courier New"/>
          <w:sz w:val="24"/>
          <w:szCs w:val="24"/>
        </w:rPr>
        <w:t>00:08:25#</w:t>
      </w:r>
    </w:p>
    <w:p w14:paraId="2D6FF81F" w14:textId="6CAECCD9" w:rsidR="00536257" w:rsidRDefault="0053625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Because you know, what we h</w:t>
      </w:r>
      <w:r w:rsidR="008D1AD0">
        <w:rPr>
          <w:rFonts w:ascii="Courier New" w:hAnsi="Courier New" w:cs="Courier New"/>
          <w:sz w:val="24"/>
          <w:szCs w:val="24"/>
        </w:rPr>
        <w:t>eard was that it was completely locked up; that Omnicare had been around for some time; that the target had failed to contact them. And that the reason was that Genesis didn</w:t>
      </w:r>
      <w:r w:rsidR="00897911">
        <w:rPr>
          <w:rFonts w:ascii="Courier New" w:hAnsi="Courier New" w:cs="Courier New"/>
          <w:sz w:val="24"/>
          <w:szCs w:val="24"/>
        </w:rPr>
        <w:t xml:space="preserve">'t want to get outbid, </w:t>
      </w:r>
      <w:r w:rsidR="00897911">
        <w:rPr>
          <w:rFonts w:ascii="Courier New" w:hAnsi="Courier New" w:cs="Courier New"/>
          <w:sz w:val="24"/>
          <w:szCs w:val="24"/>
        </w:rPr>
        <w:lastRenderedPageBreak/>
        <w:t>which from the target's point</w:t>
      </w:r>
      <w:r w:rsidR="005D330C">
        <w:rPr>
          <w:rFonts w:ascii="Courier New" w:hAnsi="Courier New" w:cs="Courier New"/>
          <w:sz w:val="24"/>
          <w:szCs w:val="24"/>
        </w:rPr>
        <w:t xml:space="preserve"> of view, is sort of an ironic, heh-he</w:t>
      </w:r>
      <w:r w:rsidR="00A05462">
        <w:rPr>
          <w:rFonts w:ascii="Courier New" w:hAnsi="Courier New" w:cs="Courier New"/>
          <w:sz w:val="24"/>
          <w:szCs w:val="24"/>
        </w:rPr>
        <w:t>h</w:t>
      </w:r>
      <w:r w:rsidR="005D330C">
        <w:rPr>
          <w:rFonts w:ascii="Courier New" w:hAnsi="Courier New" w:cs="Courier New"/>
          <w:sz w:val="24"/>
          <w:szCs w:val="24"/>
        </w:rPr>
        <w:t>, an ironic</w:t>
      </w:r>
      <w:r w:rsidR="00F966E0">
        <w:rPr>
          <w:rFonts w:ascii="Courier New" w:hAnsi="Courier New" w:cs="Courier New"/>
          <w:sz w:val="24"/>
          <w:szCs w:val="24"/>
        </w:rPr>
        <w:t xml:space="preserve"> way to approach selling the company. </w:t>
      </w:r>
    </w:p>
    <w:p w14:paraId="70DECA67" w14:textId="3AD4ABB5" w:rsidR="00F966E0" w:rsidRDefault="00F966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When you're trying to get the most money.  </w:t>
      </w:r>
      <w:r w:rsidR="00085F7C">
        <w:rPr>
          <w:rFonts w:ascii="Courier New" w:hAnsi="Courier New" w:cs="Courier New"/>
          <w:sz w:val="24"/>
          <w:szCs w:val="24"/>
        </w:rPr>
        <w:t>#</w:t>
      </w:r>
      <w:r>
        <w:rPr>
          <w:rFonts w:ascii="Courier New" w:hAnsi="Courier New" w:cs="Courier New"/>
          <w:sz w:val="24"/>
          <w:szCs w:val="24"/>
        </w:rPr>
        <w:t>00:08:53#</w:t>
      </w:r>
    </w:p>
    <w:p w14:paraId="6889A6A4" w14:textId="1BC40E0E" w:rsidR="00F966E0" w:rsidRDefault="00F966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I mean Genesis, basically – I know there is record evidence, I think, that Genesis had been outbid by Omnicare previously. And in other circumstances, and perhaps in a brutal way, I don't know, but I do know that they were much more financially powerful than </w:t>
      </w:r>
      <w:r w:rsidR="005F5043">
        <w:rPr>
          <w:rFonts w:ascii="Courier New" w:hAnsi="Courier New" w:cs="Courier New"/>
          <w:sz w:val="24"/>
          <w:szCs w:val="24"/>
        </w:rPr>
        <w:t>Genesis and</w:t>
      </w:r>
      <w:r>
        <w:rPr>
          <w:rFonts w:ascii="Courier New" w:hAnsi="Courier New" w:cs="Courier New"/>
          <w:sz w:val="24"/>
          <w:szCs w:val="24"/>
        </w:rPr>
        <w:t xml:space="preserve"> showed it. </w:t>
      </w:r>
    </w:p>
    <w:p w14:paraId="35D9B835" w14:textId="0BCC1F57" w:rsidR="00BB4D76" w:rsidRDefault="00F966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was there any behavior on the part of</w:t>
      </w:r>
      <w:r w:rsidR="00BB4D76">
        <w:rPr>
          <w:rFonts w:ascii="Courier New" w:hAnsi="Courier New" w:cs="Courier New"/>
          <w:sz w:val="24"/>
          <w:szCs w:val="24"/>
        </w:rPr>
        <w:t xml:space="preserve"> Omnicare in the past that would have led NCS' board to be like—  </w:t>
      </w:r>
      <w:r w:rsidR="00085F7C">
        <w:rPr>
          <w:rFonts w:ascii="Courier New" w:hAnsi="Courier New" w:cs="Courier New"/>
          <w:sz w:val="24"/>
          <w:szCs w:val="24"/>
        </w:rPr>
        <w:t>#</w:t>
      </w:r>
      <w:r w:rsidR="00BB4D76">
        <w:rPr>
          <w:rFonts w:ascii="Courier New" w:hAnsi="Courier New" w:cs="Courier New"/>
          <w:sz w:val="24"/>
          <w:szCs w:val="24"/>
        </w:rPr>
        <w:t>00:09:28#</w:t>
      </w:r>
    </w:p>
    <w:p w14:paraId="5D370FC6" w14:textId="30DB0541" w:rsidR="00BB4D76" w:rsidRDefault="00BB4D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Not to my knowledge. Maybe someone, I hope, you know, if there was, I am sure somebody has told you that</w:t>
      </w:r>
      <w:r w:rsidR="00712660">
        <w:rPr>
          <w:rFonts w:ascii="Courier New" w:hAnsi="Courier New" w:cs="Courier New"/>
          <w:sz w:val="24"/>
          <w:szCs w:val="24"/>
        </w:rPr>
        <w:t xml:space="preserve"> it was working on that side, but there was no lack of ethics that I </w:t>
      </w:r>
      <w:r w:rsidR="005F5043">
        <w:rPr>
          <w:rFonts w:ascii="Courier New" w:hAnsi="Courier New" w:cs="Courier New"/>
          <w:sz w:val="24"/>
          <w:szCs w:val="24"/>
        </w:rPr>
        <w:t>am</w:t>
      </w:r>
      <w:r w:rsidR="00712660">
        <w:rPr>
          <w:rFonts w:ascii="Courier New" w:hAnsi="Courier New" w:cs="Courier New"/>
          <w:sz w:val="24"/>
          <w:szCs w:val="24"/>
        </w:rPr>
        <w:t xml:space="preserve"> aware of. It was a matter of negotiating tactics and exercising the financial power that you had to win an auction. But I am not sure how that would be relevant to me if I were sitting on the target board anyway unless it were some sort of ethical problem that would, you know, cause me to question their credibility and their willingness to carry through the transaction. Otherwise, you're selling the company </w:t>
      </w:r>
      <w:r w:rsidR="00712660">
        <w:rPr>
          <w:rFonts w:ascii="Courier New" w:hAnsi="Courier New" w:cs="Courier New"/>
          <w:sz w:val="24"/>
          <w:szCs w:val="24"/>
        </w:rPr>
        <w:lastRenderedPageBreak/>
        <w:t xml:space="preserve">for money. Your involvement with that buyer after the deal is done is terminated. </w:t>
      </w:r>
    </w:p>
    <w:p w14:paraId="1073B964" w14:textId="127CA8D2"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Unless, of course, if it's true that Genesis held out the carrot that some people would continue their employment—</w:t>
      </w:r>
    </w:p>
    <w:p w14:paraId="1F199189" w14:textId="4699FDF8"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 </w:t>
      </w:r>
    </w:p>
    <w:p w14:paraId="19DC5A4C" w14:textId="53654200"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in the combined company.  </w:t>
      </w:r>
      <w:r w:rsidR="00085F7C">
        <w:rPr>
          <w:rFonts w:ascii="Courier New" w:hAnsi="Courier New" w:cs="Courier New"/>
          <w:sz w:val="24"/>
          <w:szCs w:val="24"/>
        </w:rPr>
        <w:t>#</w:t>
      </w:r>
      <w:r>
        <w:rPr>
          <w:rFonts w:ascii="Courier New" w:hAnsi="Courier New" w:cs="Courier New"/>
          <w:sz w:val="24"/>
          <w:szCs w:val="24"/>
        </w:rPr>
        <w:t>00:10:26#</w:t>
      </w:r>
    </w:p>
    <w:p w14:paraId="565C6040" w14:textId="497BAA23"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 Well, that changes everything, doesn't it? </w:t>
      </w:r>
    </w:p>
    <w:p w14:paraId="0E9A8750" w14:textId="6EA1DF4D"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Was...and</w:t>
      </w:r>
      <w:r w:rsidR="00D34821">
        <w:rPr>
          <w:rFonts w:ascii="Courier New" w:hAnsi="Courier New" w:cs="Courier New"/>
          <w:sz w:val="24"/>
          <w:szCs w:val="24"/>
        </w:rPr>
        <w:t>,</w:t>
      </w:r>
      <w:r>
        <w:rPr>
          <w:rFonts w:ascii="Courier New" w:hAnsi="Courier New" w:cs="Courier New"/>
          <w:sz w:val="24"/>
          <w:szCs w:val="24"/>
        </w:rPr>
        <w:t xml:space="preserve"> how did you feel about that fact?  </w:t>
      </w:r>
      <w:r w:rsidR="00085F7C">
        <w:rPr>
          <w:rFonts w:ascii="Courier New" w:hAnsi="Courier New" w:cs="Courier New"/>
          <w:sz w:val="24"/>
          <w:szCs w:val="24"/>
        </w:rPr>
        <w:t>#</w:t>
      </w:r>
      <w:r>
        <w:rPr>
          <w:rFonts w:ascii="Courier New" w:hAnsi="Courier New" w:cs="Courier New"/>
          <w:sz w:val="24"/>
          <w:szCs w:val="24"/>
        </w:rPr>
        <w:t>00:10:34#</w:t>
      </w:r>
    </w:p>
    <w:p w14:paraId="51D2872B" w14:textId="72E56204"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didn't know about that fact, frankly—</w:t>
      </w:r>
    </w:p>
    <w:p w14:paraId="71C6EE88" w14:textId="53007CFD"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Interesting. </w:t>
      </w:r>
    </w:p>
    <w:p w14:paraId="76EA1089" w14:textId="20A54CC4"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we didn’t' focus on that. I don't believe we focused on that very much at all. </w:t>
      </w:r>
    </w:p>
    <w:p w14:paraId="673D6F71" w14:textId="54C7E507"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In the interest of those—</w:t>
      </w:r>
    </w:p>
    <w:p w14:paraId="6467C675" w14:textId="16D4FCD3"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w:t>
      </w:r>
    </w:p>
    <w:p w14:paraId="7A5B190F" w14:textId="13AA25B2"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shareholders. </w:t>
      </w:r>
    </w:p>
    <w:p w14:paraId="78F205A7" w14:textId="0174E394" w:rsidR="00712660" w:rsidRDefault="00712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we were focused on the process. And really, that was </w:t>
      </w:r>
      <w:r w:rsidR="00D32CA3">
        <w:rPr>
          <w:rFonts w:ascii="Courier New" w:hAnsi="Courier New" w:cs="Courier New"/>
          <w:sz w:val="24"/>
          <w:szCs w:val="24"/>
        </w:rPr>
        <w:t xml:space="preserve">the </w:t>
      </w:r>
      <w:r>
        <w:rPr>
          <w:rFonts w:ascii="Courier New" w:hAnsi="Courier New" w:cs="Courier New"/>
          <w:sz w:val="24"/>
          <w:szCs w:val="24"/>
        </w:rPr>
        <w:t xml:space="preserve">shareholder agreement. That was the heart of this problem and interest on the part of the shareholder is much less significant than interest on the part of a </w:t>
      </w:r>
      <w:r w:rsidR="004756EB">
        <w:rPr>
          <w:rFonts w:ascii="Courier New" w:hAnsi="Courier New" w:cs="Courier New"/>
          <w:sz w:val="24"/>
          <w:szCs w:val="24"/>
        </w:rPr>
        <w:t>director—</w:t>
      </w:r>
    </w:p>
    <w:p w14:paraId="6056A091" w14:textId="7C4B43EF" w:rsidR="004756EB" w:rsidRDefault="004756EB"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Yes. </w:t>
      </w:r>
    </w:p>
    <w:p w14:paraId="07D1E008" w14:textId="246A06AD" w:rsidR="004756EB" w:rsidRDefault="004756E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that controls the board, which they didn't, I don't think. </w:t>
      </w:r>
    </w:p>
    <w:p w14:paraId="113A56BB" w14:textId="6E7A173E" w:rsidR="004756EB" w:rsidRDefault="004756E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Understood. </w:t>
      </w:r>
      <w:r w:rsidR="0057787C">
        <w:rPr>
          <w:rFonts w:ascii="Courier New" w:hAnsi="Courier New" w:cs="Courier New"/>
          <w:sz w:val="24"/>
          <w:szCs w:val="24"/>
        </w:rPr>
        <w:t>So, they seemed perfectly reasonable to you</w:t>
      </w:r>
      <w:r w:rsidR="00D34821">
        <w:rPr>
          <w:rFonts w:ascii="Courier New" w:hAnsi="Courier New" w:cs="Courier New"/>
          <w:sz w:val="24"/>
          <w:szCs w:val="24"/>
        </w:rPr>
        <w:t>,</w:t>
      </w:r>
      <w:r w:rsidR="0057787C">
        <w:rPr>
          <w:rFonts w:ascii="Courier New" w:hAnsi="Courier New" w:cs="Courier New"/>
          <w:sz w:val="24"/>
          <w:szCs w:val="24"/>
        </w:rPr>
        <w:t xml:space="preserve"> and the facts seemed to show you had the better of the argument—</w:t>
      </w:r>
    </w:p>
    <w:p w14:paraId="03850E69" w14:textId="0D9F0008" w:rsidR="0057787C" w:rsidRDefault="005778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Mm-hmm. </w:t>
      </w:r>
    </w:p>
    <w:p w14:paraId="367B25F9" w14:textId="5CDA8ECC" w:rsidR="0057787C" w:rsidRDefault="005778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and then, off we go and—  </w:t>
      </w:r>
      <w:r w:rsidR="00085F7C">
        <w:rPr>
          <w:rFonts w:ascii="Courier New" w:hAnsi="Courier New" w:cs="Courier New"/>
          <w:sz w:val="24"/>
          <w:szCs w:val="24"/>
        </w:rPr>
        <w:t>#</w:t>
      </w:r>
      <w:r>
        <w:rPr>
          <w:rFonts w:ascii="Courier New" w:hAnsi="Courier New" w:cs="Courier New"/>
          <w:sz w:val="24"/>
          <w:szCs w:val="24"/>
        </w:rPr>
        <w:t>00:11:23#</w:t>
      </w:r>
    </w:p>
    <w:p w14:paraId="3DCE560D" w14:textId="156AC088" w:rsidR="0057787C" w:rsidRDefault="005778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mean we had – I had never seen a transaction in which there was no fiduciary out, much less one </w:t>
      </w:r>
      <w:r w:rsidR="001825CC">
        <w:rPr>
          <w:rFonts w:ascii="Courier New" w:hAnsi="Courier New" w:cs="Courier New"/>
          <w:sz w:val="24"/>
          <w:szCs w:val="24"/>
        </w:rPr>
        <w:t xml:space="preserve">combined with a force to vote provision and a majority voting agreement that required you to vote in favor of that – never seen it; haven't seen it since, and didn't see it before. So, I thought we had a pretty good shot. </w:t>
      </w:r>
    </w:p>
    <w:p w14:paraId="23151222" w14:textId="47A509E4" w:rsidR="001825CC" w:rsidRDefault="001825C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 thought it was ... I thought it was quite tight the way they organized things—</w:t>
      </w:r>
    </w:p>
    <w:p w14:paraId="51771319" w14:textId="440002A1" w:rsidR="001825CC" w:rsidRDefault="001825C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It was tight, it was—</w:t>
      </w:r>
    </w:p>
    <w:p w14:paraId="29945378" w14:textId="45485414" w:rsidR="001825CC" w:rsidRDefault="001825C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I was impressed. I thought, oh, my goodness, and they actually made it through the lower courts on that because </w:t>
      </w:r>
      <w:r w:rsidR="00B4220D">
        <w:rPr>
          <w:rFonts w:ascii="Courier New" w:hAnsi="Courier New" w:cs="Courier New"/>
          <w:sz w:val="24"/>
          <w:szCs w:val="24"/>
        </w:rPr>
        <w:t>we understand, or at least what is conveyed in the decisions – the lower court decision – was that NCS' board ha</w:t>
      </w:r>
      <w:r w:rsidR="00D32CA3">
        <w:rPr>
          <w:rFonts w:ascii="Courier New" w:hAnsi="Courier New" w:cs="Courier New"/>
          <w:sz w:val="24"/>
          <w:szCs w:val="24"/>
        </w:rPr>
        <w:t>d</w:t>
      </w:r>
      <w:r w:rsidR="00B4220D">
        <w:rPr>
          <w:rFonts w:ascii="Courier New" w:hAnsi="Courier New" w:cs="Courier New"/>
          <w:sz w:val="24"/>
          <w:szCs w:val="24"/>
        </w:rPr>
        <w:t xml:space="preserve"> no choice. They were up against a wall. </w:t>
      </w:r>
      <w:r w:rsidR="005F3682">
        <w:rPr>
          <w:rFonts w:ascii="Courier New" w:hAnsi="Courier New" w:cs="Courier New"/>
          <w:sz w:val="24"/>
          <w:szCs w:val="24"/>
        </w:rPr>
        <w:t xml:space="preserve">This was a definitive offer, would go through. They wouldn't have to go </w:t>
      </w:r>
      <w:r w:rsidR="005F3682">
        <w:rPr>
          <w:rFonts w:ascii="Courier New" w:hAnsi="Courier New" w:cs="Courier New"/>
          <w:sz w:val="24"/>
          <w:szCs w:val="24"/>
        </w:rPr>
        <w:lastRenderedPageBreak/>
        <w:t xml:space="preserve">through bankruptcy. It seemed perfectly reasonable. So, okay, in order for me to make sure that I get that, you want a few things from me; I'm happy to give that to you.  </w:t>
      </w:r>
      <w:r w:rsidR="00085F7C">
        <w:rPr>
          <w:rFonts w:ascii="Courier New" w:hAnsi="Courier New" w:cs="Courier New"/>
          <w:sz w:val="24"/>
          <w:szCs w:val="24"/>
        </w:rPr>
        <w:t>#</w:t>
      </w:r>
      <w:r w:rsidR="005F3682">
        <w:rPr>
          <w:rFonts w:ascii="Courier New" w:hAnsi="Courier New" w:cs="Courier New"/>
          <w:sz w:val="24"/>
          <w:szCs w:val="24"/>
        </w:rPr>
        <w:t>00:12:30#</w:t>
      </w:r>
    </w:p>
    <w:p w14:paraId="54CEBB37" w14:textId="63BB17D7" w:rsidR="005F3682" w:rsidRDefault="005F368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and you know, that was the central controversy for most of the major corporate decisions involving mergers for how long a period? The eighties to the early two thousands. How much can the board of directors limit the stockholders' ability to, in an unfettered way, approve or disapprove the transaction as the statute empowers them to do. And </w:t>
      </w:r>
      <w:r w:rsidR="00083425">
        <w:rPr>
          <w:rFonts w:ascii="Courier New" w:hAnsi="Courier New" w:cs="Courier New"/>
          <w:sz w:val="24"/>
          <w:szCs w:val="24"/>
        </w:rPr>
        <w:t>striking that balance has been a central focus, I think, of the case</w:t>
      </w:r>
      <w:r w:rsidR="00D34821">
        <w:rPr>
          <w:rFonts w:ascii="Courier New" w:hAnsi="Courier New" w:cs="Courier New"/>
          <w:sz w:val="24"/>
          <w:szCs w:val="24"/>
        </w:rPr>
        <w:t xml:space="preserve"> </w:t>
      </w:r>
      <w:r w:rsidR="00083425">
        <w:rPr>
          <w:rFonts w:ascii="Courier New" w:hAnsi="Courier New" w:cs="Courier New"/>
          <w:sz w:val="24"/>
          <w:szCs w:val="24"/>
        </w:rPr>
        <w:t>law throughout that period. But one thing we thought was clear, at the time we were being told about this case</w:t>
      </w:r>
      <w:r w:rsidR="00C03029">
        <w:rPr>
          <w:rFonts w:ascii="Courier New" w:hAnsi="Courier New" w:cs="Courier New"/>
          <w:sz w:val="24"/>
          <w:szCs w:val="24"/>
        </w:rPr>
        <w:t xml:space="preserve">, was </w:t>
      </w:r>
      <w:r w:rsidR="00CA6D74">
        <w:rPr>
          <w:rFonts w:ascii="Courier New" w:hAnsi="Courier New" w:cs="Courier New"/>
          <w:sz w:val="24"/>
          <w:szCs w:val="24"/>
        </w:rPr>
        <w:t xml:space="preserve">that </w:t>
      </w:r>
      <w:r w:rsidR="00C03029">
        <w:rPr>
          <w:rFonts w:ascii="Courier New" w:hAnsi="Courier New" w:cs="Courier New"/>
          <w:sz w:val="24"/>
          <w:szCs w:val="24"/>
        </w:rPr>
        <w:t xml:space="preserve">there is a limit. And absolutely locking up a transaction when you know there is going to be a period of time before the shareholders ultimately approve it was at the far end of that balance. And so, we thought we had a pretty good shot at making that argument. </w:t>
      </w:r>
    </w:p>
    <w:p w14:paraId="7BFC4E06" w14:textId="2283657D" w:rsidR="00C03029" w:rsidRDefault="00C0302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Had they acted by written </w:t>
      </w:r>
      <w:r w:rsidR="001246E5">
        <w:rPr>
          <w:rFonts w:ascii="Courier New" w:hAnsi="Courier New" w:cs="Courier New"/>
          <w:sz w:val="24"/>
          <w:szCs w:val="24"/>
        </w:rPr>
        <w:t>consent</w:t>
      </w:r>
      <w:r w:rsidR="001A00D3">
        <w:rPr>
          <w:rFonts w:ascii="Courier New" w:hAnsi="Courier New" w:cs="Courier New"/>
          <w:sz w:val="24"/>
          <w:szCs w:val="24"/>
        </w:rPr>
        <w:t xml:space="preserve">, </w:t>
      </w:r>
      <w:r>
        <w:rPr>
          <w:rFonts w:ascii="Courier New" w:hAnsi="Courier New" w:cs="Courier New"/>
          <w:sz w:val="24"/>
          <w:szCs w:val="24"/>
        </w:rPr>
        <w:t xml:space="preserve">the outcome </w:t>
      </w:r>
      <w:r w:rsidR="00DD2C71">
        <w:rPr>
          <w:rFonts w:ascii="Courier New" w:hAnsi="Courier New" w:cs="Courier New"/>
          <w:sz w:val="24"/>
          <w:szCs w:val="24"/>
        </w:rPr>
        <w:t>might have been different</w:t>
      </w:r>
      <w:r w:rsidR="001A00D3">
        <w:rPr>
          <w:rFonts w:ascii="Courier New" w:hAnsi="Courier New" w:cs="Courier New"/>
          <w:sz w:val="24"/>
          <w:szCs w:val="24"/>
        </w:rPr>
        <w:t xml:space="preserve">?  </w:t>
      </w:r>
      <w:r w:rsidR="00085F7C">
        <w:rPr>
          <w:rFonts w:ascii="Courier New" w:hAnsi="Courier New" w:cs="Courier New"/>
          <w:sz w:val="24"/>
          <w:szCs w:val="24"/>
        </w:rPr>
        <w:t>#</w:t>
      </w:r>
      <w:r w:rsidR="00080D89">
        <w:rPr>
          <w:rFonts w:ascii="Courier New" w:hAnsi="Courier New" w:cs="Courier New"/>
          <w:sz w:val="24"/>
          <w:szCs w:val="24"/>
        </w:rPr>
        <w:t>00:13:43#</w:t>
      </w:r>
      <w:r w:rsidR="00DD2C71">
        <w:rPr>
          <w:rFonts w:ascii="Courier New" w:hAnsi="Courier New" w:cs="Courier New"/>
          <w:sz w:val="24"/>
          <w:szCs w:val="24"/>
        </w:rPr>
        <w:t xml:space="preserve"> </w:t>
      </w:r>
    </w:p>
    <w:p w14:paraId="565186C9" w14:textId="25D92941" w:rsidR="00DD2C71" w:rsidRDefault="00DD2C7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think it absolutely would have</w:t>
      </w:r>
      <w:r w:rsidR="00080D89">
        <w:rPr>
          <w:rFonts w:ascii="Courier New" w:hAnsi="Courier New" w:cs="Courier New"/>
          <w:sz w:val="24"/>
          <w:szCs w:val="24"/>
        </w:rPr>
        <w:t xml:space="preserve"> been different. And I think there is case</w:t>
      </w:r>
      <w:r w:rsidR="00040A0D">
        <w:rPr>
          <w:rFonts w:ascii="Courier New" w:hAnsi="Courier New" w:cs="Courier New"/>
          <w:sz w:val="24"/>
          <w:szCs w:val="24"/>
        </w:rPr>
        <w:t xml:space="preserve"> </w:t>
      </w:r>
      <w:r w:rsidR="00080D89">
        <w:rPr>
          <w:rFonts w:ascii="Courier New" w:hAnsi="Courier New" w:cs="Courier New"/>
          <w:sz w:val="24"/>
          <w:szCs w:val="24"/>
        </w:rPr>
        <w:t>law since</w:t>
      </w:r>
      <w:r w:rsidR="00BE584D">
        <w:rPr>
          <w:rFonts w:ascii="Courier New" w:hAnsi="Courier New" w:cs="Courier New"/>
          <w:sz w:val="24"/>
          <w:szCs w:val="24"/>
        </w:rPr>
        <w:t xml:space="preserve">. </w:t>
      </w:r>
      <w:r w:rsidR="00080D89">
        <w:rPr>
          <w:rFonts w:ascii="Courier New" w:hAnsi="Courier New" w:cs="Courier New"/>
          <w:sz w:val="24"/>
          <w:szCs w:val="24"/>
        </w:rPr>
        <w:t>I am not sure it was there then—</w:t>
      </w:r>
    </w:p>
    <w:p w14:paraId="48F6034F" w14:textId="171068F9" w:rsidR="00080D89" w:rsidRDefault="00080D8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 it wasn't—</w:t>
      </w:r>
    </w:p>
    <w:p w14:paraId="0CB61C6C" w14:textId="6B97E16F" w:rsidR="00035282" w:rsidRDefault="00080D89"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that suggested that you know, you can sign a merger agreement, and you can push that consent across the table, and the deal is done. Now, you can sue people fo</w:t>
      </w:r>
      <w:r w:rsidR="00035282">
        <w:rPr>
          <w:rFonts w:ascii="Courier New" w:hAnsi="Courier New" w:cs="Courier New"/>
          <w:sz w:val="24"/>
          <w:szCs w:val="24"/>
        </w:rPr>
        <w:t>r—</w:t>
      </w:r>
    </w:p>
    <w:p w14:paraId="50982AE3" w14:textId="3CB05C61" w:rsidR="00035282" w:rsidRDefault="0003528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of course. </w:t>
      </w:r>
    </w:p>
    <w:p w14:paraId="6D58E4FC" w14:textId="4A2DFBAF" w:rsidR="00080D89" w:rsidRDefault="0003528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w:t>
      </w:r>
      <w:r w:rsidR="00080D89">
        <w:rPr>
          <w:rFonts w:ascii="Courier New" w:hAnsi="Courier New" w:cs="Courier New"/>
          <w:sz w:val="24"/>
          <w:szCs w:val="24"/>
        </w:rPr>
        <w:t xml:space="preserve">fiduciary </w:t>
      </w:r>
      <w:r>
        <w:rPr>
          <w:rFonts w:ascii="Courier New" w:hAnsi="Courier New" w:cs="Courier New"/>
          <w:sz w:val="24"/>
          <w:szCs w:val="24"/>
        </w:rPr>
        <w:t xml:space="preserve">responsibilities, and maybe, but the problem really is, in my estimation anyway, that executory </w:t>
      </w:r>
      <w:r w:rsidR="00BA545D">
        <w:rPr>
          <w:rFonts w:ascii="Courier New" w:hAnsi="Courier New" w:cs="Courier New"/>
          <w:sz w:val="24"/>
          <w:szCs w:val="24"/>
        </w:rPr>
        <w:t>period of the merger agreement between director approval and shareholder approval, and the law has taught us that during that period, the directors have a continuing obligation to revisit their original recommendation. And if they withdraw that recommendation, presumably, it should have some effect. H</w:t>
      </w:r>
      <w:r w:rsidR="0095059F">
        <w:rPr>
          <w:rFonts w:ascii="Courier New" w:hAnsi="Courier New" w:cs="Courier New"/>
          <w:sz w:val="24"/>
          <w:szCs w:val="24"/>
        </w:rPr>
        <w:t xml:space="preserve">eh-heh. </w:t>
      </w:r>
      <w:r w:rsidR="0095059F">
        <w:rPr>
          <w:rFonts w:ascii="Courier New" w:hAnsi="Courier New" w:cs="Courier New"/>
          <w:sz w:val="24"/>
          <w:szCs w:val="24"/>
        </w:rPr>
        <w:tab/>
      </w:r>
    </w:p>
    <w:p w14:paraId="1C548695" w14:textId="54D4D538" w:rsidR="0095059F" w:rsidRDefault="009505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r w:rsidR="00085F7C">
        <w:rPr>
          <w:rFonts w:ascii="Courier New" w:hAnsi="Courier New" w:cs="Courier New"/>
          <w:sz w:val="24"/>
          <w:szCs w:val="24"/>
        </w:rPr>
        <w:t>#</w:t>
      </w:r>
      <w:r>
        <w:rPr>
          <w:rFonts w:ascii="Courier New" w:hAnsi="Courier New" w:cs="Courier New"/>
          <w:sz w:val="24"/>
          <w:szCs w:val="24"/>
        </w:rPr>
        <w:t>00:14:30#</w:t>
      </w:r>
    </w:p>
    <w:p w14:paraId="13507FFD" w14:textId="3A27F294" w:rsidR="0095059F" w:rsidRDefault="009505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And it couldn't have any sort of effect. And in fact, I think they did revoke their recommendation there at the end—</w:t>
      </w:r>
    </w:p>
    <w:p w14:paraId="0ECA3D93" w14:textId="0404B956" w:rsidR="0095059F" w:rsidRDefault="009505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They did. </w:t>
      </w:r>
    </w:p>
    <w:p w14:paraId="70ACBBFA" w14:textId="6C0A979E" w:rsidR="0095059F" w:rsidRDefault="009505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and their fairness opinion was </w:t>
      </w:r>
      <w:r w:rsidR="00D32CA3">
        <w:rPr>
          <w:rFonts w:ascii="Courier New" w:hAnsi="Courier New" w:cs="Courier New"/>
          <w:sz w:val="24"/>
          <w:szCs w:val="24"/>
        </w:rPr>
        <w:t>pulled</w:t>
      </w:r>
      <w:r>
        <w:rPr>
          <w:rFonts w:ascii="Courier New" w:hAnsi="Courier New" w:cs="Courier New"/>
          <w:sz w:val="24"/>
          <w:szCs w:val="24"/>
        </w:rPr>
        <w:t xml:space="preserve">. But demonstrating that it was a completely locked up deal, it didn't make any difference. </w:t>
      </w:r>
    </w:p>
    <w:p w14:paraId="7B22945B" w14:textId="6D676648" w:rsidR="0095059F" w:rsidRDefault="009505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9905BA">
        <w:rPr>
          <w:rFonts w:ascii="Courier New" w:hAnsi="Courier New" w:cs="Courier New"/>
          <w:sz w:val="24"/>
          <w:szCs w:val="24"/>
        </w:rPr>
        <w:t xml:space="preserve">Genesis </w:t>
      </w:r>
      <w:r w:rsidR="005B0667">
        <w:rPr>
          <w:rFonts w:ascii="Courier New" w:hAnsi="Courier New" w:cs="Courier New"/>
          <w:sz w:val="24"/>
          <w:szCs w:val="24"/>
        </w:rPr>
        <w:t xml:space="preserve">was even gracious enough to allow </w:t>
      </w:r>
      <w:r w:rsidR="004A2C2A">
        <w:rPr>
          <w:rFonts w:ascii="Courier New" w:hAnsi="Courier New" w:cs="Courier New"/>
          <w:sz w:val="24"/>
          <w:szCs w:val="24"/>
        </w:rPr>
        <w:t xml:space="preserve">NCS to talk with Omnicare.  </w:t>
      </w:r>
      <w:r w:rsidR="00085F7C">
        <w:rPr>
          <w:rFonts w:ascii="Courier New" w:hAnsi="Courier New" w:cs="Courier New"/>
          <w:sz w:val="24"/>
          <w:szCs w:val="24"/>
        </w:rPr>
        <w:t>#</w:t>
      </w:r>
      <w:r w:rsidR="004A2C2A">
        <w:rPr>
          <w:rFonts w:ascii="Courier New" w:hAnsi="Courier New" w:cs="Courier New"/>
          <w:sz w:val="24"/>
          <w:szCs w:val="24"/>
        </w:rPr>
        <w:t>00:14:53#</w:t>
      </w:r>
    </w:p>
    <w:p w14:paraId="36761776" w14:textId="32AF6652" w:rsidR="004A2C2A" w:rsidRDefault="004A2C2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To what end? They were contractually restricted from doing anything about it—</w:t>
      </w:r>
    </w:p>
    <w:p w14:paraId="539E9CB6" w14:textId="32CBC8ED" w:rsidR="004A2C2A" w:rsidRDefault="004A2C2A"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Right, so why not let them talk—</w:t>
      </w:r>
    </w:p>
    <w:p w14:paraId="38B15FF3" w14:textId="0FC05EB8" w:rsidR="004A2C2A" w:rsidRDefault="004A2C2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So, that was ... yeah, right. </w:t>
      </w:r>
      <w:r w:rsidR="00480A3C">
        <w:rPr>
          <w:rFonts w:ascii="Courier New" w:hAnsi="Courier New" w:cs="Courier New"/>
          <w:sz w:val="24"/>
          <w:szCs w:val="24"/>
        </w:rPr>
        <w:t xml:space="preserve">And it </w:t>
      </w:r>
      <w:r>
        <w:rPr>
          <w:rFonts w:ascii="Courier New" w:hAnsi="Courier New" w:cs="Courier New"/>
          <w:sz w:val="24"/>
          <w:szCs w:val="24"/>
        </w:rPr>
        <w:t xml:space="preserve">was late in the </w:t>
      </w:r>
      <w:r w:rsidR="00480A3C">
        <w:rPr>
          <w:rFonts w:ascii="Courier New" w:hAnsi="Courier New" w:cs="Courier New"/>
          <w:sz w:val="24"/>
          <w:szCs w:val="24"/>
        </w:rPr>
        <w:t xml:space="preserve">game too, wasn't it? </w:t>
      </w:r>
    </w:p>
    <w:p w14:paraId="4E4F287A" w14:textId="4EE7EDCF" w:rsidR="00480A3C" w:rsidRDefault="00480A3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Yes, it was. </w:t>
      </w:r>
      <w:r w:rsidR="005F5043">
        <w:rPr>
          <w:rFonts w:ascii="Courier New" w:hAnsi="Courier New" w:cs="Courier New"/>
          <w:sz w:val="24"/>
          <w:szCs w:val="24"/>
        </w:rPr>
        <w:t>But</w:t>
      </w:r>
      <w:r>
        <w:rPr>
          <w:rFonts w:ascii="Courier New" w:hAnsi="Courier New" w:cs="Courier New"/>
          <w:sz w:val="24"/>
          <w:szCs w:val="24"/>
        </w:rPr>
        <w:t xml:space="preserve"> I think facially that was the right move </w:t>
      </w:r>
      <w:r w:rsidR="00AB2A1A">
        <w:rPr>
          <w:rFonts w:ascii="Courier New" w:hAnsi="Courier New" w:cs="Courier New"/>
          <w:sz w:val="24"/>
          <w:szCs w:val="24"/>
        </w:rPr>
        <w:t>to Genesis—</w:t>
      </w:r>
    </w:p>
    <w:p w14:paraId="0013BBE7" w14:textId="79B38A44" w:rsidR="00AB2A1A" w:rsidRDefault="00AB2A1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Oh, sure. </w:t>
      </w:r>
    </w:p>
    <w:p w14:paraId="2A0A197C" w14:textId="329B0381" w:rsidR="00AB2A1A" w:rsidRDefault="00AB2A1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to say, oh, of course, we're going to let them talk...we're good people, even though, meh</w:t>
      </w:r>
      <w:r w:rsidR="009409EF">
        <w:rPr>
          <w:rFonts w:ascii="Courier New" w:hAnsi="Courier New" w:cs="Courier New"/>
          <w:sz w:val="24"/>
          <w:szCs w:val="24"/>
        </w:rPr>
        <w:t>!</w:t>
      </w:r>
      <w:r>
        <w:rPr>
          <w:rFonts w:ascii="Courier New" w:hAnsi="Courier New" w:cs="Courier New"/>
          <w:sz w:val="24"/>
          <w:szCs w:val="24"/>
        </w:rPr>
        <w:t xml:space="preserve"> we did a good job and we can't change the outcome—</w:t>
      </w:r>
    </w:p>
    <w:p w14:paraId="1955C888" w14:textId="72E94F7B" w:rsidR="0091587D" w:rsidRDefault="00AB2A1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we're </w:t>
      </w:r>
      <w:r w:rsidR="00524A6F">
        <w:rPr>
          <w:rFonts w:ascii="Courier New" w:hAnsi="Courier New" w:cs="Courier New"/>
          <w:sz w:val="24"/>
          <w:szCs w:val="24"/>
        </w:rPr>
        <w:t xml:space="preserve">not </w:t>
      </w:r>
      <w:r w:rsidR="0091587D">
        <w:rPr>
          <w:rFonts w:ascii="Courier New" w:hAnsi="Courier New" w:cs="Courier New"/>
          <w:sz w:val="24"/>
          <w:szCs w:val="24"/>
        </w:rPr>
        <w:t>afraid ... we're not afraid—</w:t>
      </w:r>
    </w:p>
    <w:p w14:paraId="2500D27C" w14:textId="7FE23584" w:rsidR="00AB2A1A" w:rsidRDefault="00AB2A1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91587D">
        <w:rPr>
          <w:rFonts w:ascii="Courier New" w:hAnsi="Courier New" w:cs="Courier New"/>
          <w:sz w:val="24"/>
          <w:szCs w:val="24"/>
        </w:rPr>
        <w:t>-- but we're still fair. Yeah, I got to say, I thought that was a very tough position, and it looked for a long time that</w:t>
      </w:r>
      <w:r w:rsidR="00114F8F">
        <w:rPr>
          <w:rFonts w:ascii="Courier New" w:hAnsi="Courier New" w:cs="Courier New"/>
          <w:sz w:val="24"/>
          <w:szCs w:val="24"/>
        </w:rPr>
        <w:t xml:space="preserve"> – that position was going to be the win—</w:t>
      </w:r>
    </w:p>
    <w:p w14:paraId="54D44801" w14:textId="26366737" w:rsidR="00114F8F" w:rsidRDefault="00114F8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 </w:t>
      </w:r>
    </w:p>
    <w:p w14:paraId="780F159D" w14:textId="242BF800" w:rsidR="00114F8F" w:rsidRDefault="00114F8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So, let's go back to that appeal because as you said, what you thought the appeal was going to be versus what the appeal ended up being was a bit different.  </w:t>
      </w:r>
      <w:r w:rsidR="00085F7C">
        <w:rPr>
          <w:rFonts w:ascii="Courier New" w:hAnsi="Courier New" w:cs="Courier New"/>
          <w:sz w:val="24"/>
          <w:szCs w:val="24"/>
        </w:rPr>
        <w:t>#</w:t>
      </w:r>
      <w:r>
        <w:rPr>
          <w:rFonts w:ascii="Courier New" w:hAnsi="Courier New" w:cs="Courier New"/>
          <w:sz w:val="24"/>
          <w:szCs w:val="24"/>
        </w:rPr>
        <w:t>00:15:44#</w:t>
      </w:r>
    </w:p>
    <w:p w14:paraId="5A253BBF" w14:textId="45D5D2F8" w:rsidR="00114F8F" w:rsidRDefault="00114F8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it was a unique experience for me, and I suspect a lot of other people. After the preliminary injunction had been denied on fiduciary duty grounds, and we had lost the summary judgment opinion on the charter </w:t>
      </w:r>
      <w:r>
        <w:rPr>
          <w:rFonts w:ascii="Courier New" w:hAnsi="Courier New" w:cs="Courier New"/>
          <w:sz w:val="24"/>
          <w:szCs w:val="24"/>
        </w:rPr>
        <w:lastRenderedPageBreak/>
        <w:t xml:space="preserve">provision, we had an appeal as of right. The shareholders had an interlocutory appeal option, which they sought to pursue, but which was refused. So, they didn't have an appeal; that part of the case was over.  </w:t>
      </w:r>
      <w:r w:rsidR="00085F7C">
        <w:rPr>
          <w:rFonts w:ascii="Courier New" w:hAnsi="Courier New" w:cs="Courier New"/>
          <w:sz w:val="24"/>
          <w:szCs w:val="24"/>
        </w:rPr>
        <w:t>#</w:t>
      </w:r>
      <w:r>
        <w:rPr>
          <w:rFonts w:ascii="Courier New" w:hAnsi="Courier New" w:cs="Courier New"/>
          <w:sz w:val="24"/>
          <w:szCs w:val="24"/>
        </w:rPr>
        <w:t>00:16:15#</w:t>
      </w:r>
    </w:p>
    <w:p w14:paraId="22C0044C" w14:textId="71392DDD" w:rsidR="00114F8F" w:rsidRDefault="00114F8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So, we appeared in the Supreme Court</w:t>
      </w:r>
      <w:r w:rsidR="00B804B4">
        <w:rPr>
          <w:rFonts w:ascii="Courier New" w:hAnsi="Courier New" w:cs="Courier New"/>
          <w:sz w:val="24"/>
          <w:szCs w:val="24"/>
        </w:rPr>
        <w:t xml:space="preserve"> little courtroom down here in Wilmington, with the low ceilings. The</w:t>
      </w:r>
      <w:r w:rsidR="00422D3A">
        <w:rPr>
          <w:rFonts w:ascii="Courier New" w:hAnsi="Courier New" w:cs="Courier New"/>
          <w:sz w:val="24"/>
          <w:szCs w:val="24"/>
        </w:rPr>
        <w:t xml:space="preserve"> </w:t>
      </w:r>
      <w:r w:rsidR="00855503">
        <w:rPr>
          <w:rFonts w:ascii="Courier New" w:hAnsi="Courier New" w:cs="Courier New"/>
          <w:sz w:val="24"/>
          <w:szCs w:val="24"/>
        </w:rPr>
        <w:t>chairs were all full</w:t>
      </w:r>
      <w:r w:rsidR="00C56DCC">
        <w:rPr>
          <w:rFonts w:ascii="Courier New" w:hAnsi="Courier New" w:cs="Courier New"/>
          <w:sz w:val="24"/>
          <w:szCs w:val="24"/>
        </w:rPr>
        <w:t>.</w:t>
      </w:r>
      <w:r w:rsidR="00422D3A">
        <w:rPr>
          <w:rFonts w:ascii="Courier New" w:hAnsi="Courier New" w:cs="Courier New"/>
          <w:sz w:val="24"/>
          <w:szCs w:val="24"/>
        </w:rPr>
        <w:t xml:space="preserve"> </w:t>
      </w:r>
      <w:r w:rsidR="00C56DCC">
        <w:rPr>
          <w:rFonts w:ascii="Courier New" w:hAnsi="Courier New" w:cs="Courier New"/>
          <w:sz w:val="24"/>
          <w:szCs w:val="24"/>
        </w:rPr>
        <w:t>P</w:t>
      </w:r>
      <w:r w:rsidR="00422D3A">
        <w:rPr>
          <w:rFonts w:ascii="Courier New" w:hAnsi="Courier New" w:cs="Courier New"/>
          <w:sz w:val="24"/>
          <w:szCs w:val="24"/>
        </w:rPr>
        <w:t xml:space="preserve">eople were </w:t>
      </w:r>
      <w:r w:rsidR="00852FEC">
        <w:rPr>
          <w:rFonts w:ascii="Courier New" w:hAnsi="Courier New" w:cs="Courier New"/>
          <w:sz w:val="24"/>
          <w:szCs w:val="24"/>
        </w:rPr>
        <w:t>interested in knowing how the deal was going to come out. For the narrow argument about the charter. And I was supposed to argue that, and I am sitting in my chair, fidgeting</w:t>
      </w:r>
      <w:r w:rsidR="00A37498">
        <w:rPr>
          <w:rFonts w:ascii="Courier New" w:hAnsi="Courier New" w:cs="Courier New"/>
          <w:sz w:val="24"/>
          <w:szCs w:val="24"/>
        </w:rPr>
        <w:t>.</w:t>
      </w:r>
      <w:r w:rsidR="00852FEC">
        <w:rPr>
          <w:rFonts w:ascii="Courier New" w:hAnsi="Courier New" w:cs="Courier New"/>
          <w:sz w:val="24"/>
          <w:szCs w:val="24"/>
        </w:rPr>
        <w:t xml:space="preserve"> </w:t>
      </w:r>
      <w:r w:rsidR="00A37498">
        <w:rPr>
          <w:rFonts w:ascii="Courier New" w:hAnsi="Courier New" w:cs="Courier New"/>
          <w:sz w:val="24"/>
          <w:szCs w:val="24"/>
        </w:rPr>
        <w:t xml:space="preserve">You </w:t>
      </w:r>
      <w:r w:rsidR="00852FEC">
        <w:rPr>
          <w:rFonts w:ascii="Courier New" w:hAnsi="Courier New" w:cs="Courier New"/>
          <w:sz w:val="24"/>
          <w:szCs w:val="24"/>
        </w:rPr>
        <w:t>know the worst part is waiting for the court to start. And they're late. And they're five minutes late</w:t>
      </w:r>
      <w:r w:rsidR="006216FA">
        <w:rPr>
          <w:rFonts w:ascii="Courier New" w:hAnsi="Courier New" w:cs="Courier New"/>
          <w:sz w:val="24"/>
          <w:szCs w:val="24"/>
        </w:rPr>
        <w:t xml:space="preserve">. And </w:t>
      </w:r>
      <w:r w:rsidR="00852FEC">
        <w:rPr>
          <w:rFonts w:ascii="Courier New" w:hAnsi="Courier New" w:cs="Courier New"/>
          <w:sz w:val="24"/>
          <w:szCs w:val="24"/>
        </w:rPr>
        <w:t>they're ten minutes late</w:t>
      </w:r>
      <w:r w:rsidR="006216FA">
        <w:rPr>
          <w:rFonts w:ascii="Courier New" w:hAnsi="Courier New" w:cs="Courier New"/>
          <w:sz w:val="24"/>
          <w:szCs w:val="24"/>
        </w:rPr>
        <w:t>.</w:t>
      </w:r>
      <w:r w:rsidR="00852FEC">
        <w:rPr>
          <w:rFonts w:ascii="Courier New" w:hAnsi="Courier New" w:cs="Courier New"/>
          <w:sz w:val="24"/>
          <w:szCs w:val="24"/>
        </w:rPr>
        <w:t xml:space="preserve"> </w:t>
      </w:r>
      <w:r w:rsidR="00762ED1">
        <w:rPr>
          <w:rFonts w:ascii="Courier New" w:hAnsi="Courier New" w:cs="Courier New"/>
          <w:sz w:val="24"/>
          <w:szCs w:val="24"/>
        </w:rPr>
        <w:t xml:space="preserve">And </w:t>
      </w:r>
      <w:r w:rsidR="00852FEC">
        <w:rPr>
          <w:rFonts w:ascii="Courier New" w:hAnsi="Courier New" w:cs="Courier New"/>
          <w:sz w:val="24"/>
          <w:szCs w:val="24"/>
        </w:rPr>
        <w:t>they're fifteen minutes late</w:t>
      </w:r>
      <w:r w:rsidR="00762ED1">
        <w:rPr>
          <w:rFonts w:ascii="Courier New" w:hAnsi="Courier New" w:cs="Courier New"/>
          <w:sz w:val="24"/>
          <w:szCs w:val="24"/>
        </w:rPr>
        <w:t>.</w:t>
      </w:r>
      <w:r w:rsidR="00852FEC">
        <w:rPr>
          <w:rFonts w:ascii="Courier New" w:hAnsi="Courier New" w:cs="Courier New"/>
          <w:sz w:val="24"/>
          <w:szCs w:val="24"/>
        </w:rPr>
        <w:t>—</w:t>
      </w:r>
    </w:p>
    <w:p w14:paraId="7C7D01FB" w14:textId="39A15FE3" w:rsidR="00852FEC" w:rsidRDefault="00852FE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Torture, torture—  </w:t>
      </w:r>
      <w:r w:rsidR="00085F7C">
        <w:rPr>
          <w:rFonts w:ascii="Courier New" w:hAnsi="Courier New" w:cs="Courier New"/>
          <w:sz w:val="24"/>
          <w:szCs w:val="24"/>
        </w:rPr>
        <w:t>#</w:t>
      </w:r>
      <w:r>
        <w:rPr>
          <w:rFonts w:ascii="Courier New" w:hAnsi="Courier New" w:cs="Courier New"/>
          <w:sz w:val="24"/>
          <w:szCs w:val="24"/>
        </w:rPr>
        <w:t>00:16:50#</w:t>
      </w:r>
    </w:p>
    <w:p w14:paraId="3A9E06AC" w14:textId="31715B76" w:rsidR="00852FEC" w:rsidRDefault="00852FE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w:t>
      </w:r>
      <w:r w:rsidR="009113B8">
        <w:rPr>
          <w:rFonts w:ascii="Courier New" w:hAnsi="Courier New" w:cs="Courier New"/>
          <w:sz w:val="24"/>
          <w:szCs w:val="24"/>
        </w:rPr>
        <w:t xml:space="preserve">And </w:t>
      </w:r>
      <w:r>
        <w:rPr>
          <w:rFonts w:ascii="Courier New" w:hAnsi="Courier New" w:cs="Courier New"/>
          <w:sz w:val="24"/>
          <w:szCs w:val="24"/>
        </w:rPr>
        <w:t xml:space="preserve">I'm trying to figure out what's going on. So, Chief Justice Veasey, at that point, came through the door behind the bench, </w:t>
      </w:r>
      <w:r w:rsidR="005F5043">
        <w:rPr>
          <w:rFonts w:ascii="Courier New" w:hAnsi="Courier New" w:cs="Courier New"/>
          <w:sz w:val="24"/>
          <w:szCs w:val="24"/>
        </w:rPr>
        <w:t>without</w:t>
      </w:r>
      <w:r>
        <w:rPr>
          <w:rFonts w:ascii="Courier New" w:hAnsi="Courier New" w:cs="Courier New"/>
          <w:sz w:val="24"/>
          <w:szCs w:val="24"/>
        </w:rPr>
        <w:t xml:space="preserve"> his robe on, by himself. And sat down and said, you know, we just had a meeting in the back, ha-ha, and we have decided that we are going to reverse ourselves on the interlocutory appeal of the shareholders</w:t>
      </w:r>
      <w:r w:rsidR="005954FE">
        <w:rPr>
          <w:rFonts w:ascii="Courier New" w:hAnsi="Courier New" w:cs="Courier New"/>
          <w:sz w:val="24"/>
          <w:szCs w:val="24"/>
        </w:rPr>
        <w:t>' application, and we're going to hear that appeal. And we'd prefer to hear these two together, so we're not going to have an argu</w:t>
      </w:r>
      <w:r w:rsidR="00A713F8">
        <w:rPr>
          <w:rFonts w:ascii="Courier New" w:hAnsi="Courier New" w:cs="Courier New"/>
          <w:sz w:val="24"/>
          <w:szCs w:val="24"/>
        </w:rPr>
        <w:t xml:space="preserve">ment today, and we'll schedule something after they get their briefs in. </w:t>
      </w:r>
    </w:p>
    <w:p w14:paraId="22DDB0D8" w14:textId="64CE8951" w:rsidR="00A713F8" w:rsidRDefault="00A713F8"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right.  </w:t>
      </w:r>
      <w:r w:rsidR="00085F7C">
        <w:rPr>
          <w:rFonts w:ascii="Courier New" w:hAnsi="Courier New" w:cs="Courier New"/>
          <w:sz w:val="24"/>
          <w:szCs w:val="24"/>
        </w:rPr>
        <w:t>#</w:t>
      </w:r>
      <w:r>
        <w:rPr>
          <w:rFonts w:ascii="Courier New" w:hAnsi="Courier New" w:cs="Courier New"/>
          <w:sz w:val="24"/>
          <w:szCs w:val="24"/>
        </w:rPr>
        <w:t>00:17:29#</w:t>
      </w:r>
    </w:p>
    <w:p w14:paraId="3B69FE49" w14:textId="49A18D54" w:rsidR="00A713F8" w:rsidRDefault="00A713F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And my recollection is that they could have closed the deal between then and the time that we would have been heard, and the Chief Justice allowed as how he didn't want to have to </w:t>
      </w:r>
      <w:r w:rsidR="005D31AE">
        <w:rPr>
          <w:rFonts w:ascii="Courier New" w:hAnsi="Courier New" w:cs="Courier New"/>
          <w:sz w:val="24"/>
          <w:szCs w:val="24"/>
        </w:rPr>
        <w:t>TRO anybody in order to make sure they could hear the case. And</w:t>
      </w:r>
      <w:r w:rsidR="00762336">
        <w:rPr>
          <w:rFonts w:ascii="Courier New" w:hAnsi="Courier New" w:cs="Courier New"/>
          <w:sz w:val="24"/>
          <w:szCs w:val="24"/>
        </w:rPr>
        <w:t>,</w:t>
      </w:r>
      <w:r w:rsidR="005D31AE">
        <w:rPr>
          <w:rFonts w:ascii="Courier New" w:hAnsi="Courier New" w:cs="Courier New"/>
          <w:sz w:val="24"/>
          <w:szCs w:val="24"/>
        </w:rPr>
        <w:t xml:space="preserve"> unsurprisingly, the other side quickly agreed to wait and so, we scheduled another argument for, you might say, a couple weeks, maybe later so that the shareholder plaintiffs</w:t>
      </w:r>
      <w:r w:rsidR="00D177EA">
        <w:rPr>
          <w:rFonts w:ascii="Courier New" w:hAnsi="Courier New" w:cs="Courier New"/>
          <w:sz w:val="24"/>
          <w:szCs w:val="24"/>
        </w:rPr>
        <w:t xml:space="preserve"> could brief their appeal. And that was in front of three </w:t>
      </w:r>
      <w:r w:rsidR="00C35AF5">
        <w:rPr>
          <w:rFonts w:ascii="Courier New" w:hAnsi="Courier New" w:cs="Courier New"/>
          <w:sz w:val="24"/>
          <w:szCs w:val="24"/>
        </w:rPr>
        <w:t>J</w:t>
      </w:r>
      <w:r w:rsidR="00D177EA">
        <w:rPr>
          <w:rFonts w:ascii="Courier New" w:hAnsi="Courier New" w:cs="Courier New"/>
          <w:sz w:val="24"/>
          <w:szCs w:val="24"/>
        </w:rPr>
        <w:t>ustices. I think they have changed the process now so that most corporate cases are heard en banc, in the firs</w:t>
      </w:r>
      <w:r w:rsidR="00572C7B">
        <w:rPr>
          <w:rFonts w:ascii="Courier New" w:hAnsi="Courier New" w:cs="Courier New"/>
          <w:sz w:val="24"/>
          <w:szCs w:val="24"/>
        </w:rPr>
        <w:t>t instance. But this was heard only by three. And by the time I got home from that argument, I had a phone call that they wanted to do an en banc, you know, in a few days, so we would have to come back and—</w:t>
      </w:r>
    </w:p>
    <w:p w14:paraId="6CB6A81D" w14:textId="6276E541" w:rsidR="00572C7B" w:rsidRDefault="00572C7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You're like ... </w:t>
      </w:r>
      <w:r w:rsidR="00085F7C">
        <w:rPr>
          <w:rFonts w:ascii="Courier New" w:hAnsi="Courier New" w:cs="Courier New"/>
          <w:sz w:val="24"/>
          <w:szCs w:val="24"/>
        </w:rPr>
        <w:t>#</w:t>
      </w:r>
      <w:r w:rsidR="00A55F1F">
        <w:rPr>
          <w:rFonts w:ascii="Courier New" w:hAnsi="Courier New" w:cs="Courier New"/>
          <w:sz w:val="24"/>
          <w:szCs w:val="24"/>
        </w:rPr>
        <w:t>00:18:31#</w:t>
      </w:r>
    </w:p>
    <w:p w14:paraId="2A1A2E18" w14:textId="7B90A73C" w:rsidR="00A55F1F" w:rsidRDefault="00A55F1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Yes. </w:t>
      </w:r>
    </w:p>
    <w:p w14:paraId="4A9D1C51" w14:textId="0645DFFC" w:rsidR="00A55F1F" w:rsidRDefault="00A55F1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I'm just not getting a break here—</w:t>
      </w:r>
    </w:p>
    <w:p w14:paraId="1C378DC9" w14:textId="1FC7294D" w:rsidR="00A55F1F" w:rsidRDefault="00A55F1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Well, we were still alive—</w:t>
      </w:r>
    </w:p>
    <w:p w14:paraId="126525E2" w14:textId="41AE7334" w:rsidR="00A55F1F" w:rsidRDefault="00A55F1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appeared once</w:t>
      </w:r>
      <w:r w:rsidR="00040A0D">
        <w:rPr>
          <w:rFonts w:ascii="Courier New" w:hAnsi="Courier New" w:cs="Courier New"/>
          <w:sz w:val="24"/>
          <w:szCs w:val="24"/>
        </w:rPr>
        <w:t>;</w:t>
      </w:r>
      <w:r>
        <w:rPr>
          <w:rFonts w:ascii="Courier New" w:hAnsi="Courier New" w:cs="Courier New"/>
          <w:sz w:val="24"/>
          <w:szCs w:val="24"/>
        </w:rPr>
        <w:t xml:space="preserve"> then you had </w:t>
      </w:r>
      <w:r w:rsidR="00945106">
        <w:rPr>
          <w:rFonts w:ascii="Courier New" w:hAnsi="Courier New" w:cs="Courier New"/>
          <w:sz w:val="24"/>
          <w:szCs w:val="24"/>
        </w:rPr>
        <w:t xml:space="preserve">to bring me back again, now – again. </w:t>
      </w:r>
    </w:p>
    <w:p w14:paraId="3ED28B6B" w14:textId="1F9E6774" w:rsidR="00945106" w:rsidRDefault="009451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The good news was we hadn't lost yet. </w:t>
      </w:r>
    </w:p>
    <w:p w14:paraId="1D3D5430" w14:textId="5C86759E" w:rsidR="00945106" w:rsidRDefault="009451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This true. This was a high point. But what did you think when the Chief Justice comes walking in </w:t>
      </w:r>
      <w:r>
        <w:rPr>
          <w:rFonts w:ascii="Courier New" w:hAnsi="Courier New" w:cs="Courier New"/>
          <w:sz w:val="24"/>
          <w:szCs w:val="24"/>
        </w:rPr>
        <w:lastRenderedPageBreak/>
        <w:t xml:space="preserve">without his robe? I mean, I can't envision him doing that.  </w:t>
      </w:r>
      <w:r w:rsidR="00085F7C">
        <w:rPr>
          <w:rFonts w:ascii="Courier New" w:hAnsi="Courier New" w:cs="Courier New"/>
          <w:sz w:val="24"/>
          <w:szCs w:val="24"/>
        </w:rPr>
        <w:t>#</w:t>
      </w:r>
      <w:r>
        <w:rPr>
          <w:rFonts w:ascii="Courier New" w:hAnsi="Courier New" w:cs="Courier New"/>
          <w:sz w:val="24"/>
          <w:szCs w:val="24"/>
        </w:rPr>
        <w:t>00:18:53#</w:t>
      </w:r>
    </w:p>
    <w:p w14:paraId="4416366E" w14:textId="0A88BFDA" w:rsidR="00945106" w:rsidRDefault="009451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 I've never seen it before. I don't expect ever to see it again. </w:t>
      </w:r>
    </w:p>
    <w:p w14:paraId="0C301310" w14:textId="2D5B2589" w:rsidR="00945106" w:rsidRDefault="009451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What do you think was going on?  </w:t>
      </w:r>
    </w:p>
    <w:p w14:paraId="48906DD7" w14:textId="6B71C904" w:rsidR="00945106" w:rsidRDefault="009451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I think they did have a meeting. And I think when they read the briefs, they got a little more – even though it was on a different issue, they got </w:t>
      </w:r>
      <w:r w:rsidR="00D21BB2">
        <w:rPr>
          <w:rFonts w:ascii="Courier New" w:hAnsi="Courier New" w:cs="Courier New"/>
          <w:sz w:val="24"/>
          <w:szCs w:val="24"/>
        </w:rPr>
        <w:t>a little more context about what was – what had happened during the course of the process</w:t>
      </w:r>
      <w:r w:rsidR="00183E5E">
        <w:rPr>
          <w:rFonts w:ascii="Courier New" w:hAnsi="Courier New" w:cs="Courier New"/>
          <w:sz w:val="24"/>
          <w:szCs w:val="24"/>
        </w:rPr>
        <w:t xml:space="preserve">, perhaps </w:t>
      </w:r>
      <w:r w:rsidR="00D21BB2">
        <w:rPr>
          <w:rFonts w:ascii="Courier New" w:hAnsi="Courier New" w:cs="Courier New"/>
          <w:sz w:val="24"/>
          <w:szCs w:val="24"/>
        </w:rPr>
        <w:t xml:space="preserve">more than they got out of the interlocutory appeal application. And they </w:t>
      </w:r>
      <w:r w:rsidR="00D60A3D">
        <w:rPr>
          <w:rFonts w:ascii="Courier New" w:hAnsi="Courier New" w:cs="Courier New"/>
          <w:sz w:val="24"/>
          <w:szCs w:val="24"/>
        </w:rPr>
        <w:t>just changed their mind</w:t>
      </w:r>
      <w:r w:rsidR="00B23A50">
        <w:rPr>
          <w:rFonts w:ascii="Courier New" w:hAnsi="Courier New" w:cs="Courier New"/>
          <w:sz w:val="24"/>
          <w:szCs w:val="24"/>
        </w:rPr>
        <w:t>s</w:t>
      </w:r>
      <w:r w:rsidR="00D60A3D">
        <w:rPr>
          <w:rFonts w:ascii="Courier New" w:hAnsi="Courier New" w:cs="Courier New"/>
          <w:sz w:val="24"/>
          <w:szCs w:val="24"/>
        </w:rPr>
        <w:t>. I don't think they had made up their mind</w:t>
      </w:r>
      <w:r w:rsidR="00B23A50">
        <w:rPr>
          <w:rFonts w:ascii="Courier New" w:hAnsi="Courier New" w:cs="Courier New"/>
          <w:sz w:val="24"/>
          <w:szCs w:val="24"/>
        </w:rPr>
        <w:t>s</w:t>
      </w:r>
      <w:r w:rsidR="00D60A3D">
        <w:rPr>
          <w:rFonts w:ascii="Courier New" w:hAnsi="Courier New" w:cs="Courier New"/>
          <w:sz w:val="24"/>
          <w:szCs w:val="24"/>
        </w:rPr>
        <w:t xml:space="preserve">. In fact, I'm not sure – I can't tell you which three were on that original panel, but I doubt very much that they all voted in favor of us when the en banc came along. So, I don't think it was an indication of how they felt about the merits. I think they just found it a much more interesting case than perhaps they had </w:t>
      </w:r>
      <w:r w:rsidR="005F5043">
        <w:rPr>
          <w:rFonts w:ascii="Courier New" w:hAnsi="Courier New" w:cs="Courier New"/>
          <w:sz w:val="24"/>
          <w:szCs w:val="24"/>
        </w:rPr>
        <w:t>anticipated,</w:t>
      </w:r>
      <w:r w:rsidR="00D60A3D">
        <w:rPr>
          <w:rFonts w:ascii="Courier New" w:hAnsi="Courier New" w:cs="Courier New"/>
          <w:sz w:val="24"/>
          <w:szCs w:val="24"/>
        </w:rPr>
        <w:t xml:space="preserve"> and they wanted to hear it. </w:t>
      </w:r>
    </w:p>
    <w:p w14:paraId="71AA0EC0" w14:textId="07398C14" w:rsidR="00D60A3D" w:rsidRDefault="00D60A3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w:t>
      </w:r>
      <w:r w:rsidR="00FE7727">
        <w:rPr>
          <w:rFonts w:ascii="Courier New" w:hAnsi="Courier New" w:cs="Courier New"/>
          <w:sz w:val="24"/>
          <w:szCs w:val="24"/>
        </w:rPr>
        <w:t>maybe they were reading some of the facts—</w:t>
      </w:r>
    </w:p>
    <w:p w14:paraId="56FDEAB4" w14:textId="7A3C7DE9" w:rsidR="00FE7727" w:rsidRDefault="00FE772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Maybe. </w:t>
      </w:r>
    </w:p>
    <w:p w14:paraId="2C1D3ED4" w14:textId="45BF84DA" w:rsidR="00FE7727" w:rsidRDefault="00FE772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a little differently than others.  </w:t>
      </w:r>
      <w:r w:rsidR="00085F7C">
        <w:rPr>
          <w:rFonts w:ascii="Courier New" w:hAnsi="Courier New" w:cs="Courier New"/>
          <w:sz w:val="24"/>
          <w:szCs w:val="24"/>
        </w:rPr>
        <w:t>#</w:t>
      </w:r>
      <w:r>
        <w:rPr>
          <w:rFonts w:ascii="Courier New" w:hAnsi="Courier New" w:cs="Courier New"/>
          <w:sz w:val="24"/>
          <w:szCs w:val="24"/>
        </w:rPr>
        <w:t>00:19:52#</w:t>
      </w:r>
    </w:p>
    <w:p w14:paraId="1918CDAD" w14:textId="7D82D8B7" w:rsidR="00FE7727" w:rsidRDefault="00FE772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Mm-hmm. But I have to think, you know, I don't think they get together regularly. I mean, I don't know what th</w:t>
      </w:r>
      <w:r w:rsidR="00477D63">
        <w:rPr>
          <w:rFonts w:ascii="Courier New" w:hAnsi="Courier New" w:cs="Courier New"/>
          <w:sz w:val="24"/>
          <w:szCs w:val="24"/>
        </w:rPr>
        <w:t>e process is at the Supreme Court level, but obviously, that – given the expedited schedule we were dealing with, that was probably the first time they had all sat down and talked about it one way or the other, and somebody decided that there was enough merit to the shareholders' position here that it ought to be heard. And why not? We're going to have an argument anyway, so...</w:t>
      </w:r>
    </w:p>
    <w:p w14:paraId="3B49D473" w14:textId="5F114C7C" w:rsidR="00477D63" w:rsidRDefault="00477D6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Great. So, off you go and say </w:t>
      </w:r>
      <w:r w:rsidR="00DA0928">
        <w:rPr>
          <w:rFonts w:ascii="Courier New" w:hAnsi="Courier New" w:cs="Courier New"/>
          <w:sz w:val="24"/>
          <w:szCs w:val="24"/>
        </w:rPr>
        <w:t>”wonderful</w:t>
      </w:r>
      <w:r>
        <w:rPr>
          <w:rFonts w:ascii="Courier New" w:hAnsi="Courier New" w:cs="Courier New"/>
          <w:sz w:val="24"/>
          <w:szCs w:val="24"/>
        </w:rPr>
        <w:t xml:space="preserve"> I'll be back in a few weeks.</w:t>
      </w:r>
      <w:r w:rsidR="00DA0928">
        <w:rPr>
          <w:rFonts w:ascii="Courier New" w:hAnsi="Courier New" w:cs="Courier New"/>
          <w:sz w:val="24"/>
          <w:szCs w:val="24"/>
        </w:rPr>
        <w:t>”</w:t>
      </w:r>
      <w:r>
        <w:rPr>
          <w:rFonts w:ascii="Courier New" w:hAnsi="Courier New" w:cs="Courier New"/>
          <w:sz w:val="24"/>
          <w:szCs w:val="24"/>
        </w:rPr>
        <w:t xml:space="preserve"> So, then what?  </w:t>
      </w:r>
      <w:r w:rsidR="00085F7C">
        <w:rPr>
          <w:rFonts w:ascii="Courier New" w:hAnsi="Courier New" w:cs="Courier New"/>
          <w:sz w:val="24"/>
          <w:szCs w:val="24"/>
        </w:rPr>
        <w:t>#</w:t>
      </w:r>
      <w:r>
        <w:rPr>
          <w:rFonts w:ascii="Courier New" w:hAnsi="Courier New" w:cs="Courier New"/>
          <w:sz w:val="24"/>
          <w:szCs w:val="24"/>
        </w:rPr>
        <w:t>00:20:28#</w:t>
      </w:r>
    </w:p>
    <w:p w14:paraId="48B686D2" w14:textId="4628DE49" w:rsidR="00477D63" w:rsidRDefault="00477D6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So, then we had the argument in front of </w:t>
      </w:r>
      <w:r w:rsidR="00A75896">
        <w:rPr>
          <w:rFonts w:ascii="Courier New" w:hAnsi="Courier New" w:cs="Courier New"/>
          <w:sz w:val="24"/>
          <w:szCs w:val="24"/>
        </w:rPr>
        <w:t>a three-judge panel. And we were trying to figure out who was for us and who was against us. And I wish—</w:t>
      </w:r>
    </w:p>
    <w:p w14:paraId="13395906" w14:textId="35B01A8C" w:rsidR="00A75896" w:rsidRDefault="00A7589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Could you tell? </w:t>
      </w:r>
    </w:p>
    <w:p w14:paraId="38DD60A8" w14:textId="60805687" w:rsidR="00A75896" w:rsidRDefault="00A7589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I could remember who was on ... well, you never can tell. You think you can tell, but I can't. I can't remember who was on the original panel, but Veasey was not. And </w:t>
      </w:r>
      <w:r w:rsidR="009F2D87">
        <w:rPr>
          <w:rFonts w:ascii="Courier New" w:hAnsi="Courier New" w:cs="Courier New"/>
          <w:sz w:val="24"/>
          <w:szCs w:val="24"/>
        </w:rPr>
        <w:t xml:space="preserve">I am not sure if Steele was. </w:t>
      </w:r>
    </w:p>
    <w:p w14:paraId="481A8C80" w14:textId="3FF73D1C" w:rsidR="009F2D87" w:rsidRDefault="009F2D8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Wow! That's kind of interesting—</w:t>
      </w:r>
    </w:p>
    <w:p w14:paraId="658FB9DC" w14:textId="12A51DA4" w:rsidR="009F2D87" w:rsidRDefault="009F2D8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p>
    <w:p w14:paraId="6472A849" w14:textId="0AF02342" w:rsidR="009F2D87" w:rsidRDefault="009F2D8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that they weren't there, and they dissent—okay. Okay.  </w:t>
      </w:r>
      <w:r w:rsidR="00085F7C">
        <w:rPr>
          <w:rFonts w:ascii="Courier New" w:hAnsi="Courier New" w:cs="Courier New"/>
          <w:sz w:val="24"/>
          <w:szCs w:val="24"/>
        </w:rPr>
        <w:t>#</w:t>
      </w:r>
      <w:r>
        <w:rPr>
          <w:rFonts w:ascii="Courier New" w:hAnsi="Courier New" w:cs="Courier New"/>
          <w:sz w:val="24"/>
          <w:szCs w:val="24"/>
        </w:rPr>
        <w:t>00:21:04#</w:t>
      </w:r>
    </w:p>
    <w:p w14:paraId="560B8E29" w14:textId="2D67184D" w:rsidR="009F2D87" w:rsidRDefault="009F2D8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Anyway. </w:t>
      </w:r>
      <w:r w:rsidR="00494CFC">
        <w:rPr>
          <w:rFonts w:ascii="Courier New" w:hAnsi="Courier New" w:cs="Courier New"/>
          <w:sz w:val="24"/>
          <w:szCs w:val="24"/>
        </w:rPr>
        <w:t xml:space="preserve">So, then, as I said, their argument was – they said we'll – we understand the </w:t>
      </w:r>
      <w:r w:rsidR="00F60DF6">
        <w:rPr>
          <w:rFonts w:ascii="Courier New" w:hAnsi="Courier New" w:cs="Courier New"/>
          <w:sz w:val="24"/>
          <w:szCs w:val="24"/>
        </w:rPr>
        <w:t xml:space="preserve">exigencies here. They knew that the transaction was awaiting closing, so they didn't want to take too long. </w:t>
      </w:r>
      <w:r w:rsidR="0073448A">
        <w:rPr>
          <w:rFonts w:ascii="Courier New" w:hAnsi="Courier New" w:cs="Courier New"/>
          <w:sz w:val="24"/>
          <w:szCs w:val="24"/>
        </w:rPr>
        <w:t xml:space="preserve">And that's when we got the notice of the en banc; obviously, they couldn't agree unanimously. So, one of those three, at a minimum, was </w:t>
      </w:r>
      <w:r w:rsidR="00FB576F">
        <w:rPr>
          <w:rFonts w:ascii="Courier New" w:hAnsi="Courier New" w:cs="Courier New"/>
          <w:sz w:val="24"/>
          <w:szCs w:val="24"/>
        </w:rPr>
        <w:t xml:space="preserve">voting a different way. </w:t>
      </w:r>
    </w:p>
    <w:p w14:paraId="0540E762" w14:textId="3985446A" w:rsidR="00FB576F" w:rsidRDefault="00FB57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r w:rsidR="00085F7C">
        <w:rPr>
          <w:rFonts w:ascii="Courier New" w:hAnsi="Courier New" w:cs="Courier New"/>
          <w:sz w:val="24"/>
          <w:szCs w:val="24"/>
        </w:rPr>
        <w:t>#</w:t>
      </w:r>
      <w:r>
        <w:rPr>
          <w:rFonts w:ascii="Courier New" w:hAnsi="Courier New" w:cs="Courier New"/>
          <w:sz w:val="24"/>
          <w:szCs w:val="24"/>
        </w:rPr>
        <w:t>00:21:31#</w:t>
      </w:r>
    </w:p>
    <w:p w14:paraId="4CD674A9" w14:textId="29A732AE" w:rsidR="00FB576F" w:rsidRDefault="00FB57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And </w:t>
      </w:r>
      <w:r w:rsidR="0079119B">
        <w:rPr>
          <w:rFonts w:ascii="Courier New" w:hAnsi="Courier New" w:cs="Courier New"/>
          <w:sz w:val="24"/>
          <w:szCs w:val="24"/>
        </w:rPr>
        <w:t>so,</w:t>
      </w:r>
      <w:r>
        <w:rPr>
          <w:rFonts w:ascii="Courier New" w:hAnsi="Courier New" w:cs="Courier New"/>
          <w:sz w:val="24"/>
          <w:szCs w:val="24"/>
        </w:rPr>
        <w:t xml:space="preserve"> they brought back all five</w:t>
      </w:r>
      <w:r w:rsidR="00B23A50">
        <w:rPr>
          <w:rFonts w:ascii="Courier New" w:hAnsi="Courier New" w:cs="Courier New"/>
          <w:sz w:val="24"/>
          <w:szCs w:val="24"/>
        </w:rPr>
        <w:t>,</w:t>
      </w:r>
      <w:r>
        <w:rPr>
          <w:rFonts w:ascii="Courier New" w:hAnsi="Courier New" w:cs="Courier New"/>
          <w:sz w:val="24"/>
          <w:szCs w:val="24"/>
        </w:rPr>
        <w:t xml:space="preserve"> and in a couple of days, we were back arguing in Dover. And then, we started counting noses again, but we really couldn't tell who was going which way. It was really suspenseful. And we got an order – pretty promptly after that – and a promise to issue an opinion sometime thereafter, which went on a little longer than I think all of us had anticipated. </w:t>
      </w:r>
    </w:p>
    <w:p w14:paraId="480A945D" w14:textId="489E5B24" w:rsidR="00FB576F" w:rsidRDefault="00FB57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Well, first off, you must have been thrilled—</w:t>
      </w:r>
    </w:p>
    <w:p w14:paraId="08A921A9" w14:textId="22D7D131" w:rsidR="00FB576F" w:rsidRDefault="00FB57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Sure. </w:t>
      </w:r>
    </w:p>
    <w:p w14:paraId="6C4BC0B9" w14:textId="7E1B5C9A" w:rsidR="00FB576F" w:rsidRDefault="00FB57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After all this. </w:t>
      </w:r>
    </w:p>
    <w:p w14:paraId="2BD81D51" w14:textId="0B656619" w:rsidR="00FB576F" w:rsidRDefault="00FB57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p>
    <w:p w14:paraId="7F7C0E59" w14:textId="7ABC68B1" w:rsidR="00FB576F" w:rsidRDefault="00FB576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But then, was it curious to you that – well, why </w:t>
      </w:r>
      <w:r w:rsidR="00741428">
        <w:rPr>
          <w:rFonts w:ascii="Courier New" w:hAnsi="Courier New" w:cs="Courier New"/>
          <w:sz w:val="24"/>
          <w:szCs w:val="24"/>
        </w:rPr>
        <w:t xml:space="preserve">can't they give me a written opinion?  </w:t>
      </w:r>
      <w:r w:rsidR="00085F7C">
        <w:rPr>
          <w:rFonts w:ascii="Courier New" w:hAnsi="Courier New" w:cs="Courier New"/>
          <w:sz w:val="24"/>
          <w:szCs w:val="24"/>
        </w:rPr>
        <w:t>#</w:t>
      </w:r>
      <w:r w:rsidR="00741428">
        <w:rPr>
          <w:rFonts w:ascii="Courier New" w:hAnsi="Courier New" w:cs="Courier New"/>
          <w:sz w:val="24"/>
          <w:szCs w:val="24"/>
        </w:rPr>
        <w:t>00:22:11#</w:t>
      </w:r>
    </w:p>
    <w:p w14:paraId="4E8527F0" w14:textId="7ABBBCF9" w:rsidR="0072363B" w:rsidRDefault="00741428"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085F7C">
        <w:rPr>
          <w:rFonts w:ascii="Courier New" w:hAnsi="Courier New" w:cs="Courier New"/>
          <w:sz w:val="24"/>
          <w:szCs w:val="24"/>
        </w:rPr>
        <w:t xml:space="preserve">MR. WOLFE:  </w:t>
      </w:r>
      <w:r w:rsidR="0079119B">
        <w:rPr>
          <w:rFonts w:ascii="Courier New" w:hAnsi="Courier New" w:cs="Courier New"/>
          <w:sz w:val="24"/>
          <w:szCs w:val="24"/>
        </w:rPr>
        <w:t>No because</w:t>
      </w:r>
      <w:r>
        <w:rPr>
          <w:rFonts w:ascii="Courier New" w:hAnsi="Courier New" w:cs="Courier New"/>
          <w:sz w:val="24"/>
          <w:szCs w:val="24"/>
        </w:rPr>
        <w:t xml:space="preserve"> we knew there was dissent. There had been at the three-judge panel point. And we knew that the Delaware Supreme Court values </w:t>
      </w:r>
      <w:r w:rsidR="0072363B">
        <w:rPr>
          <w:rFonts w:ascii="Courier New" w:hAnsi="Courier New" w:cs="Courier New"/>
          <w:sz w:val="24"/>
          <w:szCs w:val="24"/>
        </w:rPr>
        <w:t>unanimity—</w:t>
      </w:r>
      <w:r w:rsidR="0072363B">
        <w:rPr>
          <w:rFonts w:ascii="Courier New" w:hAnsi="Courier New" w:cs="Courier New"/>
          <w:sz w:val="24"/>
          <w:szCs w:val="24"/>
        </w:rPr>
        <w:tab/>
      </w:r>
    </w:p>
    <w:p w14:paraId="71B878BB" w14:textId="29094C1B" w:rsidR="0072363B" w:rsidRDefault="0072363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True. </w:t>
      </w:r>
    </w:p>
    <w:p w14:paraId="41686AB5" w14:textId="4D1CD867" w:rsidR="0072363B" w:rsidRDefault="0072363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they liked </w:t>
      </w:r>
      <w:r w:rsidR="002E3561">
        <w:rPr>
          <w:rFonts w:ascii="Courier New" w:hAnsi="Courier New" w:cs="Courier New"/>
          <w:sz w:val="24"/>
          <w:szCs w:val="24"/>
        </w:rPr>
        <w:t xml:space="preserve">to appear to take a common position, and I have a feeling they were – they were searching around for what that might be; trying to bring everybody on board. </w:t>
      </w:r>
    </w:p>
    <w:p w14:paraId="3F5EDE26" w14:textId="64B980BF" w:rsidR="002E3561" w:rsidRDefault="002E356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You said when it was the panel of three, you could – you had a sense somebody was not looking at you favorably--</w:t>
      </w:r>
      <w:r>
        <w:rPr>
          <w:rFonts w:ascii="Courier New" w:hAnsi="Courier New" w:cs="Courier New"/>
          <w:sz w:val="24"/>
          <w:szCs w:val="24"/>
        </w:rPr>
        <w:tab/>
      </w:r>
    </w:p>
    <w:p w14:paraId="7DF59792" w14:textId="261FF4D9" w:rsidR="002E3561" w:rsidRDefault="002E356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At least one, maybe two. </w:t>
      </w:r>
    </w:p>
    <w:p w14:paraId="6913A080" w14:textId="3B8D1087" w:rsidR="002E3561" w:rsidRDefault="002E356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And what was it about your argument or position did that Justice focus on? </w:t>
      </w:r>
      <w:r w:rsidR="00AE61B6">
        <w:rPr>
          <w:rFonts w:ascii="Courier New" w:hAnsi="Courier New" w:cs="Courier New"/>
          <w:sz w:val="24"/>
          <w:szCs w:val="24"/>
        </w:rPr>
        <w:t xml:space="preserve">Do you remember what struck that Justice's – I don't know what – these people are wrong?  </w:t>
      </w:r>
      <w:r w:rsidR="00085F7C">
        <w:rPr>
          <w:rFonts w:ascii="Courier New" w:hAnsi="Courier New" w:cs="Courier New"/>
          <w:sz w:val="24"/>
          <w:szCs w:val="24"/>
        </w:rPr>
        <w:t>#</w:t>
      </w:r>
      <w:r w:rsidR="00AE61B6">
        <w:rPr>
          <w:rFonts w:ascii="Courier New" w:hAnsi="Courier New" w:cs="Courier New"/>
          <w:sz w:val="24"/>
          <w:szCs w:val="24"/>
        </w:rPr>
        <w:t>00:23:00#</w:t>
      </w:r>
    </w:p>
    <w:p w14:paraId="631DDABB" w14:textId="47BF3E71" w:rsidR="00AE61B6" w:rsidRDefault="00AE61B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You mean why they might have – well, I think the dissent probably expresses it best. Th</w:t>
      </w:r>
      <w:r w:rsidR="001B0EB7">
        <w:rPr>
          <w:rFonts w:ascii="Courier New" w:hAnsi="Courier New" w:cs="Courier New"/>
          <w:sz w:val="24"/>
          <w:szCs w:val="24"/>
        </w:rPr>
        <w:t>ere were members of that court</w:t>
      </w:r>
      <w:r w:rsidR="00CB7CB6">
        <w:rPr>
          <w:rFonts w:ascii="Courier New" w:hAnsi="Courier New" w:cs="Courier New"/>
          <w:sz w:val="24"/>
          <w:szCs w:val="24"/>
        </w:rPr>
        <w:t xml:space="preserve"> who are much more sympathetic – were much more sympathetic to the situation</w:t>
      </w:r>
      <w:r w:rsidR="00CE151C">
        <w:rPr>
          <w:rFonts w:ascii="Courier New" w:hAnsi="Courier New" w:cs="Courier New"/>
          <w:sz w:val="24"/>
          <w:szCs w:val="24"/>
        </w:rPr>
        <w:t xml:space="preserve"> the target directors suggested they were in. That they were in a bad spot—</w:t>
      </w:r>
    </w:p>
    <w:p w14:paraId="4AFD6848" w14:textId="2DBFEF86" w:rsidR="00CE151C" w:rsidRDefault="00CE15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p>
    <w:p w14:paraId="1DE568AA" w14:textId="29BAE5B3" w:rsidR="00CE151C" w:rsidRDefault="00CE15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that they were going bankrupt, that they had to find – they had a willing buyer, they weren't sure that they could get another, even if the prospects had been dangled before them previously, and that we shouldn't criticize </w:t>
      </w:r>
      <w:r w:rsidR="00AD7CE6">
        <w:rPr>
          <w:rFonts w:ascii="Courier New" w:hAnsi="Courier New" w:cs="Courier New"/>
          <w:sz w:val="24"/>
          <w:szCs w:val="24"/>
        </w:rPr>
        <w:t>that kind of decision when it's made in good faith and—</w:t>
      </w:r>
    </w:p>
    <w:p w14:paraId="755B1F58" w14:textId="3754B169" w:rsidR="00AD7CE6" w:rsidRDefault="00AD7CE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right—  </w:t>
      </w:r>
      <w:r w:rsidR="00085F7C">
        <w:rPr>
          <w:rFonts w:ascii="Courier New" w:hAnsi="Courier New" w:cs="Courier New"/>
          <w:sz w:val="24"/>
          <w:szCs w:val="24"/>
        </w:rPr>
        <w:t>#</w:t>
      </w:r>
      <w:r>
        <w:rPr>
          <w:rFonts w:ascii="Courier New" w:hAnsi="Courier New" w:cs="Courier New"/>
          <w:sz w:val="24"/>
          <w:szCs w:val="24"/>
        </w:rPr>
        <w:t>00:23:46#</w:t>
      </w:r>
    </w:p>
    <w:p w14:paraId="5962D31F" w14:textId="7236EA20" w:rsidR="00AD7CE6" w:rsidRDefault="00AD7CE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in a difficult situation. </w:t>
      </w:r>
    </w:p>
    <w:p w14:paraId="37881D07" w14:textId="4726D8CB" w:rsidR="00AD7CE6" w:rsidRDefault="00AD7CE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And that </w:t>
      </w:r>
      <w:r w:rsidR="00C227E3">
        <w:rPr>
          <w:rFonts w:ascii="Courier New" w:hAnsi="Courier New" w:cs="Courier New"/>
          <w:sz w:val="24"/>
          <w:szCs w:val="24"/>
        </w:rPr>
        <w:t xml:space="preserve">came clear to you had – when you were in front of the three of them?  </w:t>
      </w:r>
      <w:r w:rsidR="00085F7C">
        <w:rPr>
          <w:rFonts w:ascii="Courier New" w:hAnsi="Courier New" w:cs="Courier New"/>
          <w:sz w:val="24"/>
          <w:szCs w:val="24"/>
        </w:rPr>
        <w:t>#</w:t>
      </w:r>
      <w:r w:rsidR="00C227E3">
        <w:rPr>
          <w:rFonts w:ascii="Courier New" w:hAnsi="Courier New" w:cs="Courier New"/>
          <w:sz w:val="24"/>
          <w:szCs w:val="24"/>
        </w:rPr>
        <w:t>00:23:52#</w:t>
      </w:r>
    </w:p>
    <w:p w14:paraId="473E2F2B" w14:textId="600764E6" w:rsidR="00C227E3" w:rsidRDefault="00C227E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Well, they didn't speak their truth—</w:t>
      </w:r>
    </w:p>
    <w:p w14:paraId="493DD175" w14:textId="3857C0CF" w:rsidR="00C227E3" w:rsidRDefault="00C227E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from the questions, you could tell—</w:t>
      </w:r>
    </w:p>
    <w:p w14:paraId="7978CB8E" w14:textId="6DF0D601" w:rsidR="00C227E3" w:rsidRDefault="00C227E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You can tell there was – you know, there is always skepticism, and maybe they're just prompting you to give them an answer. But I did not think it was unanimous after we spoke to that three-judge panel. And </w:t>
      </w:r>
      <w:r w:rsidR="003B6C19">
        <w:rPr>
          <w:rFonts w:ascii="Courier New" w:hAnsi="Courier New" w:cs="Courier New"/>
          <w:sz w:val="24"/>
          <w:szCs w:val="24"/>
        </w:rPr>
        <w:t>interestingly, or related to this at least, there was a rumor after the opinion came out that there was an attempt by the majority to bring the others on</w:t>
      </w:r>
      <w:r w:rsidR="00B23A50">
        <w:rPr>
          <w:rFonts w:ascii="Courier New" w:hAnsi="Courier New" w:cs="Courier New"/>
          <w:sz w:val="24"/>
          <w:szCs w:val="24"/>
        </w:rPr>
        <w:t xml:space="preserve"> </w:t>
      </w:r>
      <w:r w:rsidR="003B6C19">
        <w:rPr>
          <w:rFonts w:ascii="Courier New" w:hAnsi="Courier New" w:cs="Courier New"/>
          <w:sz w:val="24"/>
          <w:szCs w:val="24"/>
        </w:rPr>
        <w:t>board so that they could say it was five to nothing. And that the opinion was drafted with that in mind. And for that reason, it doesn't really attack the board of directors, which I think was a sore spot with the dissenters. It doesn't—</w:t>
      </w:r>
    </w:p>
    <w:p w14:paraId="5DF0B3F5" w14:textId="198C8F9B" w:rsidR="003B6C19" w:rsidRDefault="003B6C1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No, it doesn't.  </w:t>
      </w:r>
      <w:r w:rsidR="00085F7C">
        <w:rPr>
          <w:rFonts w:ascii="Courier New" w:hAnsi="Courier New" w:cs="Courier New"/>
          <w:sz w:val="24"/>
          <w:szCs w:val="24"/>
        </w:rPr>
        <w:t>#</w:t>
      </w:r>
      <w:r w:rsidR="00036B62">
        <w:rPr>
          <w:rFonts w:ascii="Courier New" w:hAnsi="Courier New" w:cs="Courier New"/>
          <w:sz w:val="24"/>
          <w:szCs w:val="24"/>
        </w:rPr>
        <w:t>00:24:49#</w:t>
      </w:r>
    </w:p>
    <w:p w14:paraId="10BE8E25" w14:textId="406DEEF2" w:rsidR="00036B62" w:rsidRDefault="00036B6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talk about breach of fiduciary duty. I don't think that's in there anywhere. They focused on the contract and the validity of the provisions in the contract. And if that rumor is true, and I should say it did not come to me through </w:t>
      </w:r>
      <w:r w:rsidR="00CD4E18">
        <w:rPr>
          <w:rFonts w:ascii="Courier New" w:hAnsi="Courier New" w:cs="Courier New"/>
          <w:sz w:val="24"/>
          <w:szCs w:val="24"/>
        </w:rPr>
        <w:t xml:space="preserve">Myron </w:t>
      </w:r>
      <w:r w:rsidR="006C6BA7">
        <w:rPr>
          <w:rFonts w:ascii="Courier New" w:hAnsi="Courier New" w:cs="Courier New"/>
          <w:sz w:val="24"/>
          <w:szCs w:val="24"/>
        </w:rPr>
        <w:t>Steele—</w:t>
      </w:r>
    </w:p>
    <w:p w14:paraId="5BE3106E" w14:textId="5474983F" w:rsidR="006C6BA7" w:rsidRDefault="006C6BA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p>
    <w:p w14:paraId="37016FF0" w14:textId="029F544D" w:rsidR="006C6BA7" w:rsidRDefault="006C6BA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he would never talk about this. If the contract, you know, so they focused on the provisions of the contract and whether it was permissible to do it under any circumstance, not simply the one that the directors were </w:t>
      </w:r>
      <w:r w:rsidR="0079119B">
        <w:rPr>
          <w:rFonts w:ascii="Courier New" w:hAnsi="Courier New" w:cs="Courier New"/>
          <w:sz w:val="24"/>
          <w:szCs w:val="24"/>
        </w:rPr>
        <w:t>faced</w:t>
      </w:r>
      <w:r>
        <w:rPr>
          <w:rFonts w:ascii="Courier New" w:hAnsi="Courier New" w:cs="Courier New"/>
          <w:sz w:val="24"/>
          <w:szCs w:val="24"/>
        </w:rPr>
        <w:t xml:space="preserve"> with. </w:t>
      </w:r>
    </w:p>
    <w:p w14:paraId="728D962C" w14:textId="18019D07" w:rsidR="006C6BA7" w:rsidRDefault="006C6BA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r w:rsidR="00085F7C">
        <w:rPr>
          <w:rFonts w:ascii="Courier New" w:hAnsi="Courier New" w:cs="Courier New"/>
          <w:sz w:val="24"/>
          <w:szCs w:val="24"/>
        </w:rPr>
        <w:t>#</w:t>
      </w:r>
      <w:r>
        <w:rPr>
          <w:rFonts w:ascii="Courier New" w:hAnsi="Courier New" w:cs="Courier New"/>
          <w:sz w:val="24"/>
          <w:szCs w:val="24"/>
        </w:rPr>
        <w:t>00:25:24#</w:t>
      </w:r>
    </w:p>
    <w:p w14:paraId="601C1D13" w14:textId="79461067" w:rsidR="00406F76" w:rsidRDefault="006C6BA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And that's really how the case came out. My understanding was that the opinion never really changed because the others didn't come aboard and to the extent that people feel that the opinion is unsatisfactory because it is not sufficiently broad or pointed as it might have been; maybe that's the reason</w:t>
      </w:r>
      <w:r w:rsidR="00CD4E18">
        <w:rPr>
          <w:rFonts w:ascii="Courier New" w:hAnsi="Courier New" w:cs="Courier New"/>
          <w:sz w:val="24"/>
          <w:szCs w:val="24"/>
        </w:rPr>
        <w:t>.</w:t>
      </w:r>
      <w:r w:rsidR="00406F76">
        <w:rPr>
          <w:rFonts w:ascii="Courier New" w:hAnsi="Courier New" w:cs="Courier New"/>
          <w:sz w:val="24"/>
          <w:szCs w:val="24"/>
        </w:rPr>
        <w:t xml:space="preserve"> </w:t>
      </w:r>
    </w:p>
    <w:p w14:paraId="1357BED9" w14:textId="0FF02912" w:rsidR="00406F76" w:rsidRDefault="00406F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Because they wanted to bring them over—  </w:t>
      </w:r>
      <w:r w:rsidR="00085F7C">
        <w:rPr>
          <w:rFonts w:ascii="Courier New" w:hAnsi="Courier New" w:cs="Courier New"/>
          <w:sz w:val="24"/>
          <w:szCs w:val="24"/>
        </w:rPr>
        <w:t>#</w:t>
      </w:r>
      <w:r>
        <w:rPr>
          <w:rFonts w:ascii="Courier New" w:hAnsi="Courier New" w:cs="Courier New"/>
          <w:sz w:val="24"/>
          <w:szCs w:val="24"/>
        </w:rPr>
        <w:t>00:25:48#</w:t>
      </w:r>
    </w:p>
    <w:p w14:paraId="7C5C05D2" w14:textId="47A9E086" w:rsidR="00406F76" w:rsidRDefault="00406F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p>
    <w:p w14:paraId="7A5F80B9" w14:textId="37723875" w:rsidR="00406F76" w:rsidRDefault="00406F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Now, </w:t>
      </w:r>
      <w:r w:rsidR="008926B5">
        <w:rPr>
          <w:rFonts w:ascii="Courier New" w:hAnsi="Courier New" w:cs="Courier New"/>
          <w:sz w:val="24"/>
          <w:szCs w:val="24"/>
        </w:rPr>
        <w:t xml:space="preserve">I heard commentary to the effect that certain members of this – the dissent was being protective of the </w:t>
      </w:r>
      <w:r w:rsidR="00FB0312">
        <w:rPr>
          <w:rFonts w:ascii="Courier New" w:hAnsi="Courier New" w:cs="Courier New"/>
          <w:sz w:val="24"/>
          <w:szCs w:val="24"/>
        </w:rPr>
        <w:t>Vice Chancellor</w:t>
      </w:r>
      <w:r w:rsidR="008926B5">
        <w:rPr>
          <w:rFonts w:ascii="Courier New" w:hAnsi="Courier New" w:cs="Courier New"/>
          <w:sz w:val="24"/>
          <w:szCs w:val="24"/>
        </w:rPr>
        <w:t xml:space="preserve">. The </w:t>
      </w:r>
      <w:r w:rsidR="00FB0312">
        <w:rPr>
          <w:rFonts w:ascii="Courier New" w:hAnsi="Courier New" w:cs="Courier New"/>
          <w:sz w:val="24"/>
          <w:szCs w:val="24"/>
        </w:rPr>
        <w:t>Vice Chancellor</w:t>
      </w:r>
      <w:r w:rsidR="008926B5">
        <w:rPr>
          <w:rFonts w:ascii="Courier New" w:hAnsi="Courier New" w:cs="Courier New"/>
          <w:sz w:val="24"/>
          <w:szCs w:val="24"/>
        </w:rPr>
        <w:t xml:space="preserve"> never struck me as someone who needed protection. </w:t>
      </w:r>
    </w:p>
    <w:p w14:paraId="45527719" w14:textId="26E7449B" w:rsidR="008926B5" w:rsidRDefault="008926B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was just going to say that. </w:t>
      </w:r>
    </w:p>
    <w:p w14:paraId="7A77F257" w14:textId="79FD181E" w:rsidR="00A42D73" w:rsidRDefault="008926B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So, I thought that as a bit silly. But did you</w:t>
      </w:r>
      <w:r w:rsidR="00BD49CF">
        <w:rPr>
          <w:rFonts w:ascii="Courier New" w:hAnsi="Courier New" w:cs="Courier New"/>
          <w:sz w:val="24"/>
          <w:szCs w:val="24"/>
        </w:rPr>
        <w:t xml:space="preserve"> feel</w:t>
      </w:r>
      <w:r w:rsidR="001D08F3">
        <w:rPr>
          <w:rFonts w:ascii="Courier New" w:hAnsi="Courier New" w:cs="Courier New"/>
          <w:sz w:val="24"/>
          <w:szCs w:val="24"/>
        </w:rPr>
        <w:t xml:space="preserve"> …</w:t>
      </w:r>
      <w:r w:rsidR="00A42D73">
        <w:rPr>
          <w:rFonts w:ascii="Courier New" w:hAnsi="Courier New" w:cs="Courier New"/>
          <w:sz w:val="24"/>
          <w:szCs w:val="24"/>
        </w:rPr>
        <w:t xml:space="preserve">  </w:t>
      </w:r>
      <w:r w:rsidR="00085F7C">
        <w:rPr>
          <w:rFonts w:ascii="Courier New" w:hAnsi="Courier New" w:cs="Courier New"/>
          <w:sz w:val="24"/>
          <w:szCs w:val="24"/>
        </w:rPr>
        <w:t>#</w:t>
      </w:r>
      <w:r w:rsidR="00A42D73">
        <w:rPr>
          <w:rFonts w:ascii="Courier New" w:hAnsi="Courier New" w:cs="Courier New"/>
          <w:sz w:val="24"/>
          <w:szCs w:val="24"/>
        </w:rPr>
        <w:t>00:26:09#</w:t>
      </w:r>
    </w:p>
    <w:p w14:paraId="01E9A242" w14:textId="51E94549" w:rsidR="00A42D73" w:rsidRDefault="00A42D7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69536D">
        <w:rPr>
          <w:rFonts w:ascii="Courier New" w:hAnsi="Courier New" w:cs="Courier New"/>
          <w:sz w:val="24"/>
          <w:szCs w:val="24"/>
        </w:rPr>
        <w:t>Well, I think there is a sort of an institutional inclination to protect the lower court—</w:t>
      </w:r>
    </w:p>
    <w:p w14:paraId="0AD12A57" w14:textId="7D932DCE" w:rsidR="0069536D" w:rsidRDefault="0069536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Sure.</w:t>
      </w:r>
    </w:p>
    <w:p w14:paraId="681B4E5A" w14:textId="44DA0FBA" w:rsidR="0069536D" w:rsidRDefault="0069536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w:t>
      </w:r>
      <w:r w:rsidR="00F30325">
        <w:rPr>
          <w:rFonts w:ascii="Courier New" w:hAnsi="Courier New" w:cs="Courier New"/>
          <w:sz w:val="24"/>
          <w:szCs w:val="24"/>
        </w:rPr>
        <w:t xml:space="preserve">they don't get reversed that often, but I don't – you know, I don't think there was any hesitancy, but to the same effect that </w:t>
      </w:r>
      <w:r w:rsidR="00FB0312">
        <w:rPr>
          <w:rFonts w:ascii="Courier New" w:hAnsi="Courier New" w:cs="Courier New"/>
          <w:sz w:val="24"/>
          <w:szCs w:val="24"/>
        </w:rPr>
        <w:t>Vice Chancellor</w:t>
      </w:r>
      <w:r w:rsidR="00F30325">
        <w:rPr>
          <w:rFonts w:ascii="Courier New" w:hAnsi="Courier New" w:cs="Courier New"/>
          <w:sz w:val="24"/>
          <w:szCs w:val="24"/>
        </w:rPr>
        <w:t xml:space="preserve"> Lamb didn't need protecting, I don't think there would have been any hesitancy on the Supreme Court to disagree with him—</w:t>
      </w:r>
    </w:p>
    <w:p w14:paraId="29124514" w14:textId="7C9A2942" w:rsidR="00F30325" w:rsidRDefault="00F3032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Of course. </w:t>
      </w:r>
    </w:p>
    <w:p w14:paraId="306D8E0E" w14:textId="71AC34F3" w:rsidR="00F30325" w:rsidRDefault="00F3032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if, in fact, they felt </w:t>
      </w:r>
      <w:r w:rsidR="003F4DFC">
        <w:rPr>
          <w:rFonts w:ascii="Courier New" w:hAnsi="Courier New" w:cs="Courier New"/>
          <w:sz w:val="24"/>
          <w:szCs w:val="24"/>
        </w:rPr>
        <w:t xml:space="preserve">differently as a group. So, I don't put a lot of stock in that theory. </w:t>
      </w:r>
    </w:p>
    <w:p w14:paraId="777504C0" w14:textId="412DCF40" w:rsidR="003F4DFC" w:rsidRDefault="003F4DF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So much for the rumors. </w:t>
      </w:r>
    </w:p>
    <w:p w14:paraId="4716B048" w14:textId="7D25FBEE" w:rsidR="003F4DFC" w:rsidRDefault="003F4DF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Including mine, maybe. </w:t>
      </w:r>
    </w:p>
    <w:p w14:paraId="7F8A5FE0" w14:textId="157490E9" w:rsidR="003F4DFC" w:rsidRDefault="003F4DF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So, tell me what did you think of – and I don't want to get too muddied up in the deal provisions, but I did think that the fact that the NCS was a party to the voting agreement was helpful to you. </w:t>
      </w:r>
      <w:r w:rsidR="00085F7C">
        <w:rPr>
          <w:rFonts w:ascii="Courier New" w:hAnsi="Courier New" w:cs="Courier New"/>
          <w:sz w:val="24"/>
          <w:szCs w:val="24"/>
        </w:rPr>
        <w:t>#</w:t>
      </w:r>
      <w:r w:rsidR="008C66A7">
        <w:rPr>
          <w:rFonts w:ascii="Courier New" w:hAnsi="Courier New" w:cs="Courier New"/>
          <w:sz w:val="24"/>
          <w:szCs w:val="24"/>
        </w:rPr>
        <w:t>00:27:03#</w:t>
      </w:r>
    </w:p>
    <w:p w14:paraId="607435B3" w14:textId="490E4B09" w:rsidR="008C66A7" w:rsidRDefault="008C66A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It was helpful. It was helpful. I mean it implicated the board in the approval of those agreements, and it gave us another opportunity to bring the whole board into those agreements as opposed to simply attacking the stockholders' right to</w:t>
      </w:r>
      <w:r w:rsidR="00A027E1">
        <w:rPr>
          <w:rFonts w:ascii="Courier New" w:hAnsi="Courier New" w:cs="Courier New"/>
          <w:sz w:val="24"/>
          <w:szCs w:val="24"/>
        </w:rPr>
        <w:t>—</w:t>
      </w:r>
    </w:p>
    <w:p w14:paraId="1F93CD07" w14:textId="33E7F923" w:rsidR="00A027E1" w:rsidRDefault="00A027E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r w:rsidR="00085F7C">
        <w:rPr>
          <w:rFonts w:ascii="Courier New" w:hAnsi="Courier New" w:cs="Courier New"/>
          <w:sz w:val="24"/>
          <w:szCs w:val="24"/>
        </w:rPr>
        <w:t>#</w:t>
      </w:r>
      <w:r>
        <w:rPr>
          <w:rFonts w:ascii="Courier New" w:hAnsi="Courier New" w:cs="Courier New"/>
          <w:sz w:val="24"/>
          <w:szCs w:val="24"/>
        </w:rPr>
        <w:t>00:27:26#</w:t>
      </w:r>
    </w:p>
    <w:p w14:paraId="582036EB" w14:textId="6B54B778" w:rsidR="00A027E1" w:rsidRDefault="00A027E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promise to vote any way they wanted. So, it helped us, I think. </w:t>
      </w:r>
    </w:p>
    <w:p w14:paraId="7375905A" w14:textId="5B37DA3F" w:rsidR="00A027E1" w:rsidRDefault="00A027E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What do you think</w:t>
      </w:r>
      <w:r w:rsidR="00FB2627">
        <w:rPr>
          <w:rFonts w:ascii="Courier New" w:hAnsi="Courier New" w:cs="Courier New"/>
          <w:sz w:val="24"/>
          <w:szCs w:val="24"/>
        </w:rPr>
        <w:t xml:space="preserve"> --</w:t>
      </w:r>
      <w:r>
        <w:rPr>
          <w:rFonts w:ascii="Courier New" w:hAnsi="Courier New" w:cs="Courier New"/>
          <w:sz w:val="24"/>
          <w:szCs w:val="24"/>
        </w:rPr>
        <w:t xml:space="preserve"> </w:t>
      </w:r>
      <w:r w:rsidR="00FB2627">
        <w:rPr>
          <w:rFonts w:ascii="Courier New" w:hAnsi="Courier New" w:cs="Courier New"/>
          <w:sz w:val="24"/>
          <w:szCs w:val="24"/>
        </w:rPr>
        <w:t>H</w:t>
      </w:r>
      <w:r>
        <w:rPr>
          <w:rFonts w:ascii="Courier New" w:hAnsi="Courier New" w:cs="Courier New"/>
          <w:sz w:val="24"/>
          <w:szCs w:val="24"/>
        </w:rPr>
        <w:t>ad the NCS board not been a party to that voting agreement</w:t>
      </w:r>
      <w:r w:rsidR="00FB2627">
        <w:rPr>
          <w:rFonts w:ascii="Courier New" w:hAnsi="Courier New" w:cs="Courier New"/>
          <w:sz w:val="24"/>
          <w:szCs w:val="24"/>
        </w:rPr>
        <w:t xml:space="preserve">, do </w:t>
      </w:r>
      <w:r>
        <w:rPr>
          <w:rFonts w:ascii="Courier New" w:hAnsi="Courier New" w:cs="Courier New"/>
          <w:sz w:val="24"/>
          <w:szCs w:val="24"/>
        </w:rPr>
        <w:t xml:space="preserve">you think that might have turned the decision?  </w:t>
      </w:r>
      <w:r w:rsidR="00085F7C">
        <w:rPr>
          <w:rFonts w:ascii="Courier New" w:hAnsi="Courier New" w:cs="Courier New"/>
          <w:sz w:val="24"/>
          <w:szCs w:val="24"/>
        </w:rPr>
        <w:t>#</w:t>
      </w:r>
      <w:r>
        <w:rPr>
          <w:rFonts w:ascii="Courier New" w:hAnsi="Courier New" w:cs="Courier New"/>
          <w:sz w:val="24"/>
          <w:szCs w:val="24"/>
        </w:rPr>
        <w:t>00:27:39#</w:t>
      </w:r>
    </w:p>
    <w:p w14:paraId="7BDDCB63" w14:textId="4EF292A5" w:rsidR="00A027E1" w:rsidRDefault="00A027E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it would have made the outcome less obvious, perhaps, and less easy to reach. But I think there was enough evidence </w:t>
      </w:r>
      <w:r w:rsidR="00D21802">
        <w:rPr>
          <w:rFonts w:ascii="Courier New" w:hAnsi="Courier New" w:cs="Courier New"/>
          <w:sz w:val="24"/>
          <w:szCs w:val="24"/>
        </w:rPr>
        <w:t xml:space="preserve">in </w:t>
      </w:r>
      <w:r>
        <w:rPr>
          <w:rFonts w:ascii="Courier New" w:hAnsi="Courier New" w:cs="Courier New"/>
          <w:sz w:val="24"/>
          <w:szCs w:val="24"/>
        </w:rPr>
        <w:t xml:space="preserve">the record to suggest that implicitly the board had adopted this transaction as a whole and, therefore, had endorsed the idea that a majority would be on board, even though there was going to be this open period while we waited for </w:t>
      </w:r>
      <w:r w:rsidR="009E4FD1">
        <w:rPr>
          <w:rFonts w:ascii="Courier New" w:hAnsi="Courier New" w:cs="Courier New"/>
          <w:sz w:val="24"/>
          <w:szCs w:val="24"/>
        </w:rPr>
        <w:t>the stockholders to vote</w:t>
      </w:r>
      <w:r w:rsidR="007E5366">
        <w:rPr>
          <w:rFonts w:ascii="Courier New" w:hAnsi="Courier New" w:cs="Courier New"/>
          <w:sz w:val="24"/>
          <w:szCs w:val="24"/>
        </w:rPr>
        <w:t xml:space="preserve">, which </w:t>
      </w:r>
      <w:r w:rsidR="009E4FD1">
        <w:rPr>
          <w:rFonts w:ascii="Courier New" w:hAnsi="Courier New" w:cs="Courier New"/>
          <w:sz w:val="24"/>
          <w:szCs w:val="24"/>
        </w:rPr>
        <w:t xml:space="preserve">was really a wasted period of time. You know, what was going to happen other than a lawsuit to break open the lockup? So, I think we could have made a very strong argument even without that, but it certainly made it simpler and eliminated an issue that we would certainly have had to deal with. </w:t>
      </w:r>
    </w:p>
    <w:p w14:paraId="7DEA98A3" w14:textId="4AF0A233" w:rsidR="009E4FD1" w:rsidRDefault="009E4FD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The right t</w:t>
      </w:r>
      <w:r w:rsidR="001D08F3">
        <w:rPr>
          <w:rFonts w:ascii="Courier New" w:hAnsi="Courier New" w:cs="Courier New"/>
          <w:sz w:val="24"/>
          <w:szCs w:val="24"/>
        </w:rPr>
        <w:t xml:space="preserve">o </w:t>
      </w:r>
      <w:r>
        <w:rPr>
          <w:rFonts w:ascii="Courier New" w:hAnsi="Courier New" w:cs="Courier New"/>
          <w:sz w:val="24"/>
          <w:szCs w:val="24"/>
        </w:rPr>
        <w:t xml:space="preserve">act as a stockholder in your own interest. </w:t>
      </w:r>
    </w:p>
    <w:p w14:paraId="4631D8CF" w14:textId="300F3386" w:rsidR="009E4FD1" w:rsidRDefault="009E4FD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Mm-hmm. </w:t>
      </w:r>
    </w:p>
    <w:p w14:paraId="104A7274" w14:textId="0C8B6BB4" w:rsidR="009E4FD1" w:rsidRDefault="009E4FD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And so, I take it, then, that you see the validity, or always counsel for a fiduciary out on any of these types of transactions—</w:t>
      </w:r>
    </w:p>
    <w:p w14:paraId="6FFD0A82" w14:textId="58FEB823" w:rsidR="009E4FD1" w:rsidRDefault="009E4FD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p>
    <w:p w14:paraId="1539FFFD" w14:textId="5BAF7E74" w:rsidR="009E4FD1" w:rsidRDefault="009E4FD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if you're brought in early enough and can orchestrate things as you think </w:t>
      </w:r>
      <w:r w:rsidR="006023D7">
        <w:rPr>
          <w:rFonts w:ascii="Courier New" w:hAnsi="Courier New" w:cs="Courier New"/>
          <w:sz w:val="24"/>
          <w:szCs w:val="24"/>
        </w:rPr>
        <w:t xml:space="preserve">put in their best position.  </w:t>
      </w:r>
      <w:r w:rsidR="00085F7C">
        <w:rPr>
          <w:rFonts w:ascii="Courier New" w:hAnsi="Courier New" w:cs="Courier New"/>
          <w:sz w:val="24"/>
          <w:szCs w:val="24"/>
        </w:rPr>
        <w:t>#</w:t>
      </w:r>
      <w:r w:rsidR="006023D7">
        <w:rPr>
          <w:rFonts w:ascii="Courier New" w:hAnsi="Courier New" w:cs="Courier New"/>
          <w:sz w:val="24"/>
          <w:szCs w:val="24"/>
        </w:rPr>
        <w:t>00:29:00#</w:t>
      </w:r>
    </w:p>
    <w:p w14:paraId="00805E95" w14:textId="03F37F70" w:rsidR="006023D7" w:rsidRDefault="006023D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 ... and the argu</w:t>
      </w:r>
      <w:r w:rsidR="00D55A0E">
        <w:rPr>
          <w:rFonts w:ascii="Courier New" w:hAnsi="Courier New" w:cs="Courier New"/>
          <w:sz w:val="24"/>
          <w:szCs w:val="24"/>
        </w:rPr>
        <w:t>ment</w:t>
      </w:r>
      <w:r>
        <w:rPr>
          <w:rFonts w:ascii="Courier New" w:hAnsi="Courier New" w:cs="Courier New"/>
          <w:sz w:val="24"/>
          <w:szCs w:val="24"/>
        </w:rPr>
        <w:t xml:space="preserve"> was that</w:t>
      </w:r>
      <w:r w:rsidR="0096076D">
        <w:rPr>
          <w:rFonts w:ascii="Courier New" w:hAnsi="Courier New" w:cs="Courier New"/>
          <w:sz w:val="24"/>
          <w:szCs w:val="24"/>
        </w:rPr>
        <w:t>, and I think this is the view of our transactional people as well, there is one circumstance in which you can get away with it, and that is when you have consents in hand at the same time you're signing the merger agreement, and that window is closed.</w:t>
      </w:r>
    </w:p>
    <w:p w14:paraId="00CD549E" w14:textId="025239C1" w:rsidR="0096076D" w:rsidRDefault="0096076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you s</w:t>
      </w:r>
      <w:r w:rsidR="001D08F3">
        <w:rPr>
          <w:rFonts w:ascii="Courier New" w:hAnsi="Courier New" w:cs="Courier New"/>
          <w:sz w:val="24"/>
          <w:szCs w:val="24"/>
        </w:rPr>
        <w:t>ee</w:t>
      </w:r>
      <w:r>
        <w:rPr>
          <w:rFonts w:ascii="Courier New" w:hAnsi="Courier New" w:cs="Courier New"/>
          <w:sz w:val="24"/>
          <w:szCs w:val="24"/>
        </w:rPr>
        <w:t xml:space="preserve"> </w:t>
      </w:r>
      <w:r w:rsidR="00450059">
        <w:rPr>
          <w:rFonts w:ascii="Courier New" w:hAnsi="Courier New" w:cs="Courier New"/>
          <w:sz w:val="24"/>
          <w:szCs w:val="24"/>
        </w:rPr>
        <w:t xml:space="preserve">I think that's ridiculous.  </w:t>
      </w:r>
      <w:r w:rsidR="00085F7C">
        <w:rPr>
          <w:rFonts w:ascii="Courier New" w:hAnsi="Courier New" w:cs="Courier New"/>
          <w:sz w:val="24"/>
          <w:szCs w:val="24"/>
        </w:rPr>
        <w:t>#</w:t>
      </w:r>
      <w:r w:rsidR="00450059">
        <w:rPr>
          <w:rFonts w:ascii="Courier New" w:hAnsi="Courier New" w:cs="Courier New"/>
          <w:sz w:val="24"/>
          <w:szCs w:val="24"/>
        </w:rPr>
        <w:t>00:29:19#</w:t>
      </w:r>
    </w:p>
    <w:p w14:paraId="4005E400" w14:textId="77D3A4E1" w:rsidR="00450059" w:rsidRDefault="004500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think ... well, I understand you do—</w:t>
      </w:r>
    </w:p>
    <w:p w14:paraId="4726D286" w14:textId="343AF9A2" w:rsidR="00450059" w:rsidRDefault="004500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That's form over substance. You either are doing the right thing</w:t>
      </w:r>
      <w:r w:rsidR="00D55A0E">
        <w:rPr>
          <w:rFonts w:ascii="Courier New" w:hAnsi="Courier New" w:cs="Courier New"/>
          <w:sz w:val="24"/>
          <w:szCs w:val="24"/>
        </w:rPr>
        <w:t>,</w:t>
      </w:r>
      <w:r>
        <w:rPr>
          <w:rFonts w:ascii="Courier New" w:hAnsi="Courier New" w:cs="Courier New"/>
          <w:sz w:val="24"/>
          <w:szCs w:val="24"/>
        </w:rPr>
        <w:t xml:space="preserve"> or you're not</w:t>
      </w:r>
      <w:r w:rsidR="001103C6">
        <w:rPr>
          <w:rFonts w:ascii="Courier New" w:hAnsi="Courier New" w:cs="Courier New"/>
          <w:sz w:val="24"/>
          <w:szCs w:val="24"/>
        </w:rPr>
        <w:t xml:space="preserve">, and </w:t>
      </w:r>
      <w:r w:rsidR="001D08F3">
        <w:rPr>
          <w:rFonts w:ascii="Courier New" w:hAnsi="Courier New" w:cs="Courier New"/>
          <w:sz w:val="24"/>
          <w:szCs w:val="24"/>
        </w:rPr>
        <w:t>…</w:t>
      </w:r>
    </w:p>
    <w:p w14:paraId="33D1A0B2" w14:textId="185FF33C" w:rsidR="001103C6" w:rsidRDefault="001103C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Well, circumstances change sometimes—</w:t>
      </w:r>
    </w:p>
    <w:p w14:paraId="2408F493" w14:textId="55879C0F" w:rsidR="001103C6" w:rsidRDefault="001103C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True. </w:t>
      </w:r>
    </w:p>
    <w:p w14:paraId="435F940F" w14:textId="70CA894C" w:rsidR="001103C6" w:rsidRDefault="001103C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and when you hold that merger agreement open—</w:t>
      </w:r>
    </w:p>
    <w:p w14:paraId="674948F7" w14:textId="4E7ACDFB" w:rsidR="001103C6" w:rsidRDefault="001103C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Yes, you're right. </w:t>
      </w:r>
    </w:p>
    <w:p w14:paraId="7F2D84CB" w14:textId="5DD37185" w:rsidR="001103C6" w:rsidRDefault="001103C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BD6074">
        <w:rPr>
          <w:rFonts w:ascii="Courier New" w:hAnsi="Courier New" w:cs="Courier New"/>
          <w:sz w:val="24"/>
          <w:szCs w:val="24"/>
        </w:rPr>
        <w:t>-- and you're supposedly waiting for the shareholders to say yes or no—</w:t>
      </w:r>
    </w:p>
    <w:p w14:paraId="39AE4FD8" w14:textId="583CEA8D" w:rsidR="00BD6074" w:rsidRDefault="00BD607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The others come in.  </w:t>
      </w:r>
      <w:r w:rsidR="00085F7C">
        <w:rPr>
          <w:rFonts w:ascii="Courier New" w:hAnsi="Courier New" w:cs="Courier New"/>
          <w:sz w:val="24"/>
          <w:szCs w:val="24"/>
        </w:rPr>
        <w:t>#</w:t>
      </w:r>
      <w:r>
        <w:rPr>
          <w:rFonts w:ascii="Courier New" w:hAnsi="Courier New" w:cs="Courier New"/>
          <w:sz w:val="24"/>
          <w:szCs w:val="24"/>
        </w:rPr>
        <w:t>00:29:38#</w:t>
      </w:r>
    </w:p>
    <w:p w14:paraId="718ECBFB" w14:textId="59B2A806" w:rsidR="00BD6074" w:rsidRDefault="00BD607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 and the board has an ongoing duty to evaluate what's to come. Now, that's not to say you can't put contractual restrictions on how the board deals with those jumping bid</w:t>
      </w:r>
      <w:r w:rsidR="00953D74">
        <w:rPr>
          <w:rFonts w:ascii="Courier New" w:hAnsi="Courier New" w:cs="Courier New"/>
          <w:sz w:val="24"/>
          <w:szCs w:val="24"/>
        </w:rPr>
        <w:t>s</w:t>
      </w:r>
      <w:r>
        <w:rPr>
          <w:rFonts w:ascii="Courier New" w:hAnsi="Courier New" w:cs="Courier New"/>
          <w:sz w:val="24"/>
          <w:szCs w:val="24"/>
        </w:rPr>
        <w:t>—</w:t>
      </w:r>
    </w:p>
    <w:p w14:paraId="78A4CAAD" w14:textId="33FF114B" w:rsidR="00BD6074" w:rsidRDefault="00BD607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p>
    <w:p w14:paraId="4003C676" w14:textId="52F57E63" w:rsidR="00BD6074" w:rsidRDefault="00BD607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but, there is a limit, as I say. And to me, that's the most interesting thing about the decision </w:t>
      </w:r>
      <w:r w:rsidR="00A739F6">
        <w:rPr>
          <w:rFonts w:ascii="Courier New" w:hAnsi="Courier New" w:cs="Courier New"/>
          <w:sz w:val="24"/>
          <w:szCs w:val="24"/>
        </w:rPr>
        <w:t>from a</w:t>
      </w:r>
      <w:r>
        <w:rPr>
          <w:rFonts w:ascii="Courier New" w:hAnsi="Courier New" w:cs="Courier New"/>
          <w:sz w:val="24"/>
          <w:szCs w:val="24"/>
        </w:rPr>
        <w:t xml:space="preserve"> precedential point of view. It focused – it applied in very clear terms the Unocal standard to defensive provisions in a merger agreement. And to me, that was something of – I mean it's not surprising, as I sit back and think about it now, but typically, back in the day when Mr. Hamermesh </w:t>
      </w:r>
      <w:r w:rsidR="00D92938">
        <w:rPr>
          <w:rFonts w:ascii="Courier New" w:hAnsi="Courier New" w:cs="Courier New"/>
          <w:sz w:val="24"/>
          <w:szCs w:val="24"/>
        </w:rPr>
        <w:t>and I were cub lawyers, everything was – everything was measured under Revlon. You were retarding the auction process if you put in a provision in your agreement that</w:t>
      </w:r>
      <w:r w:rsidR="00DA6B62">
        <w:rPr>
          <w:rFonts w:ascii="Courier New" w:hAnsi="Courier New" w:cs="Courier New"/>
          <w:sz w:val="24"/>
          <w:szCs w:val="24"/>
        </w:rPr>
        <w:t>,</w:t>
      </w:r>
      <w:r w:rsidR="00D92938">
        <w:rPr>
          <w:rFonts w:ascii="Courier New" w:hAnsi="Courier New" w:cs="Courier New"/>
          <w:sz w:val="24"/>
          <w:szCs w:val="24"/>
        </w:rPr>
        <w:t xml:space="preserve"> you know, restricted the board's ability to look at another bid. And the difference there is that Revlon is an exception to the business judgment rule that applies in very limited circumstances. I, for one, was never able to tell exactly what those circumstances were. And I think, you know, as a corporate bar, we were constantly debating it for at least a decade. You know, was this a Revlon situation? </w:t>
      </w:r>
      <w:r w:rsidR="00AB134C">
        <w:rPr>
          <w:rFonts w:ascii="Courier New" w:hAnsi="Courier New" w:cs="Courier New"/>
          <w:sz w:val="24"/>
          <w:szCs w:val="24"/>
        </w:rPr>
        <w:t xml:space="preserve">Is </w:t>
      </w:r>
      <w:r w:rsidR="00D92938">
        <w:rPr>
          <w:rFonts w:ascii="Courier New" w:hAnsi="Courier New" w:cs="Courier New"/>
          <w:sz w:val="24"/>
          <w:szCs w:val="24"/>
        </w:rPr>
        <w:t xml:space="preserve">that a Revlon situation? But the point is, it was a limited circumstance. Applying to Omnicare, I'm sorry, yes. Applying </w:t>
      </w:r>
      <w:r w:rsidR="002F5A48">
        <w:rPr>
          <w:rFonts w:ascii="Courier New" w:hAnsi="Courier New" w:cs="Courier New"/>
          <w:sz w:val="24"/>
          <w:szCs w:val="24"/>
        </w:rPr>
        <w:t>Omnicare or Unocal more precisely as a test to look at the provisions of a merger agreement, applies in a much broader se</w:t>
      </w:r>
      <w:r w:rsidR="00A944E2">
        <w:rPr>
          <w:rFonts w:ascii="Courier New" w:hAnsi="Courier New" w:cs="Courier New"/>
          <w:sz w:val="24"/>
          <w:szCs w:val="24"/>
        </w:rPr>
        <w:t xml:space="preserve">t of circumstances than Revlon because everybody has something </w:t>
      </w:r>
      <w:r w:rsidR="00C44E43">
        <w:rPr>
          <w:rFonts w:ascii="Courier New" w:hAnsi="Courier New" w:cs="Courier New"/>
          <w:sz w:val="24"/>
          <w:szCs w:val="24"/>
        </w:rPr>
        <w:t xml:space="preserve">in </w:t>
      </w:r>
      <w:r w:rsidR="00A944E2">
        <w:rPr>
          <w:rFonts w:ascii="Courier New" w:hAnsi="Courier New" w:cs="Courier New"/>
          <w:sz w:val="24"/>
          <w:szCs w:val="24"/>
        </w:rPr>
        <w:t>the merger agreement—</w:t>
      </w:r>
    </w:p>
    <w:p w14:paraId="33562F7E" w14:textId="2EFE8D8F" w:rsidR="00A944E2" w:rsidRDefault="00A944E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of course.  </w:t>
      </w:r>
      <w:r w:rsidR="00085F7C">
        <w:rPr>
          <w:rFonts w:ascii="Courier New" w:hAnsi="Courier New" w:cs="Courier New"/>
          <w:sz w:val="24"/>
          <w:szCs w:val="24"/>
        </w:rPr>
        <w:t>#</w:t>
      </w:r>
      <w:r>
        <w:rPr>
          <w:rFonts w:ascii="Courier New" w:hAnsi="Courier New" w:cs="Courier New"/>
          <w:sz w:val="24"/>
          <w:szCs w:val="24"/>
        </w:rPr>
        <w:t>00:31:29#</w:t>
      </w:r>
    </w:p>
    <w:p w14:paraId="567D787F" w14:textId="6AE48AC5" w:rsidR="00A944E2" w:rsidRDefault="00A944E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because the buyer wants it, because the target board typically, that has worked very hard in order to get this deal, is willing to</w:t>
      </w:r>
      <w:r w:rsidR="0089660C">
        <w:rPr>
          <w:rFonts w:ascii="Courier New" w:hAnsi="Courier New" w:cs="Courier New"/>
          <w:sz w:val="24"/>
          <w:szCs w:val="24"/>
        </w:rPr>
        <w:t>—</w:t>
      </w:r>
    </w:p>
    <w:p w14:paraId="0AD49BF2" w14:textId="76896882" w:rsidR="0089660C" w:rsidRDefault="0089660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Commit to—</w:t>
      </w:r>
    </w:p>
    <w:p w14:paraId="1168DF9E" w14:textId="107B40F6" w:rsidR="0089660C" w:rsidRDefault="0089660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give up some discretion going forward. So, that's – that's an even more emphatic statement of the application of the higher standard of fiduciary duty enhanced scrutiny than Revlon was, in my judgment. It made it part of the duty of care, more or less, when you are </w:t>
      </w:r>
      <w:r w:rsidR="006D0588">
        <w:rPr>
          <w:rFonts w:ascii="Courier New" w:hAnsi="Courier New" w:cs="Courier New"/>
          <w:sz w:val="24"/>
          <w:szCs w:val="24"/>
        </w:rPr>
        <w:t xml:space="preserve">negotiating a merger. That's a lot of cases. </w:t>
      </w:r>
    </w:p>
    <w:p w14:paraId="670E3F23" w14:textId="6377C90C" w:rsidR="006D0588" w:rsidRDefault="006D05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 that is a lot of cases</w:t>
      </w:r>
      <w:r w:rsidR="00D55A0E">
        <w:rPr>
          <w:rFonts w:ascii="Courier New" w:hAnsi="Courier New" w:cs="Courier New"/>
          <w:sz w:val="24"/>
          <w:szCs w:val="24"/>
        </w:rPr>
        <w:t>,</w:t>
      </w:r>
      <w:r>
        <w:rPr>
          <w:rFonts w:ascii="Courier New" w:hAnsi="Courier New" w:cs="Courier New"/>
          <w:sz w:val="24"/>
          <w:szCs w:val="24"/>
        </w:rPr>
        <w:t xml:space="preserve"> and I think it ties the hands of a board to do what it needs to do.  </w:t>
      </w:r>
      <w:r w:rsidR="00085F7C">
        <w:rPr>
          <w:rFonts w:ascii="Courier New" w:hAnsi="Courier New" w:cs="Courier New"/>
          <w:sz w:val="24"/>
          <w:szCs w:val="24"/>
        </w:rPr>
        <w:t>#</w:t>
      </w:r>
      <w:r>
        <w:rPr>
          <w:rFonts w:ascii="Courier New" w:hAnsi="Courier New" w:cs="Courier New"/>
          <w:sz w:val="24"/>
          <w:szCs w:val="24"/>
        </w:rPr>
        <w:t>00:32:21#</w:t>
      </w:r>
    </w:p>
    <w:p w14:paraId="0F7FF1C4" w14:textId="29AC3C46" w:rsidR="006D0588" w:rsidRDefault="006D05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To the advantage of the shareholders. </w:t>
      </w:r>
    </w:p>
    <w:p w14:paraId="15C201F1" w14:textId="0568CD98" w:rsidR="006D0588" w:rsidRDefault="006D05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Yes. </w:t>
      </w:r>
    </w:p>
    <w:p w14:paraId="233488EB" w14:textId="4DB47ABB" w:rsidR="006D0588" w:rsidRDefault="006D058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Because as someone on the Supreme Court said in the Omnicare argument, </w:t>
      </w:r>
      <w:r w:rsidR="001813B5">
        <w:rPr>
          <w:rFonts w:ascii="Courier New" w:hAnsi="Courier New" w:cs="Courier New"/>
          <w:sz w:val="24"/>
          <w:szCs w:val="24"/>
        </w:rPr>
        <w:t xml:space="preserve">this is the third rail. I mean a target board is able to resist, even in circumstances in which this board found itself, resist the entreaties of an acquiror by saying, the law doesn't let me; I'd love to, but the law doesn't let me do that. And so, you are going to have to play on our field. And I suspect that was part of the considerations when the policy was brought up </w:t>
      </w:r>
      <w:r w:rsidR="001D08F3">
        <w:rPr>
          <w:rFonts w:ascii="Courier New" w:hAnsi="Courier New" w:cs="Courier New"/>
          <w:sz w:val="24"/>
          <w:szCs w:val="24"/>
        </w:rPr>
        <w:t>when it occurred.</w:t>
      </w:r>
    </w:p>
    <w:p w14:paraId="4E718750" w14:textId="51EBBEB4" w:rsidR="00D748DB" w:rsidRDefault="00D748D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Or breach </w:t>
      </w:r>
      <w:r w:rsidR="001D08F3">
        <w:rPr>
          <w:rFonts w:ascii="Courier New" w:hAnsi="Courier New" w:cs="Courier New"/>
          <w:sz w:val="24"/>
          <w:szCs w:val="24"/>
        </w:rPr>
        <w:t>their</w:t>
      </w:r>
      <w:r>
        <w:rPr>
          <w:rFonts w:ascii="Courier New" w:hAnsi="Courier New" w:cs="Courier New"/>
          <w:sz w:val="24"/>
          <w:szCs w:val="24"/>
        </w:rPr>
        <w:t xml:space="preserve"> contractual obligation</w:t>
      </w:r>
      <w:r w:rsidR="000B249A">
        <w:rPr>
          <w:rFonts w:ascii="Courier New" w:hAnsi="Courier New" w:cs="Courier New"/>
          <w:sz w:val="24"/>
          <w:szCs w:val="24"/>
        </w:rPr>
        <w:t>s</w:t>
      </w:r>
      <w:r>
        <w:rPr>
          <w:rFonts w:ascii="Courier New" w:hAnsi="Courier New" w:cs="Courier New"/>
          <w:sz w:val="24"/>
          <w:szCs w:val="24"/>
        </w:rPr>
        <w:t>—</w:t>
      </w:r>
    </w:p>
    <w:p w14:paraId="6DE9045D" w14:textId="52392013" w:rsidR="00D748DB" w:rsidRDefault="00D748D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 yeah. </w:t>
      </w:r>
    </w:p>
    <w:p w14:paraId="13E91C1E" w14:textId="5BFFDD46" w:rsidR="00D748DB" w:rsidRDefault="00D748D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So, I suspect that you would counsel to breach their contractual obligations versus their fiduciary duty obligations?  </w:t>
      </w:r>
      <w:r w:rsidR="00085F7C">
        <w:rPr>
          <w:rFonts w:ascii="Courier New" w:hAnsi="Courier New" w:cs="Courier New"/>
          <w:sz w:val="24"/>
          <w:szCs w:val="24"/>
        </w:rPr>
        <w:t>#</w:t>
      </w:r>
      <w:r>
        <w:rPr>
          <w:rFonts w:ascii="Courier New" w:hAnsi="Courier New" w:cs="Courier New"/>
          <w:sz w:val="24"/>
          <w:szCs w:val="24"/>
        </w:rPr>
        <w:t>00:33:11#</w:t>
      </w:r>
    </w:p>
    <w:p w14:paraId="737397C7" w14:textId="6360AB0D" w:rsidR="00D748DB" w:rsidRDefault="00D748D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they're not entirely different. </w:t>
      </w:r>
    </w:p>
    <w:p w14:paraId="598C5E46" w14:textId="01D8B720" w:rsidR="00D748DB" w:rsidRDefault="00D748D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That's fair</w:t>
      </w:r>
      <w:r w:rsidR="00D55A0E">
        <w:rPr>
          <w:rFonts w:ascii="Courier New" w:hAnsi="Courier New" w:cs="Courier New"/>
          <w:sz w:val="24"/>
          <w:szCs w:val="24"/>
        </w:rPr>
        <w:t>,</w:t>
      </w:r>
      <w:r>
        <w:rPr>
          <w:rFonts w:ascii="Courier New" w:hAnsi="Courier New" w:cs="Courier New"/>
          <w:sz w:val="24"/>
          <w:szCs w:val="24"/>
        </w:rPr>
        <w:t xml:space="preserve"> and that's true. So, </w:t>
      </w:r>
      <w:r w:rsidR="00E7719E">
        <w:rPr>
          <w:rFonts w:ascii="Courier New" w:hAnsi="Courier New" w:cs="Courier New"/>
          <w:sz w:val="24"/>
          <w:szCs w:val="24"/>
        </w:rPr>
        <w:t>you went through the appeal</w:t>
      </w:r>
      <w:r w:rsidR="00D55A0E">
        <w:rPr>
          <w:rFonts w:ascii="Courier New" w:hAnsi="Courier New" w:cs="Courier New"/>
          <w:sz w:val="24"/>
          <w:szCs w:val="24"/>
        </w:rPr>
        <w:t>,</w:t>
      </w:r>
      <w:r w:rsidR="00E7719E">
        <w:rPr>
          <w:rFonts w:ascii="Courier New" w:hAnsi="Courier New" w:cs="Courier New"/>
          <w:sz w:val="24"/>
          <w:szCs w:val="24"/>
        </w:rPr>
        <w:t xml:space="preserve"> and </w:t>
      </w:r>
      <w:r w:rsidR="00EB42AC">
        <w:rPr>
          <w:rFonts w:ascii="Courier New" w:hAnsi="Courier New" w:cs="Courier New"/>
          <w:sz w:val="24"/>
          <w:szCs w:val="24"/>
        </w:rPr>
        <w:t xml:space="preserve">that is – what did you think of Genesis' behavior throughout the process? What was your impression ...?  </w:t>
      </w:r>
      <w:r w:rsidR="00085F7C">
        <w:rPr>
          <w:rFonts w:ascii="Courier New" w:hAnsi="Courier New" w:cs="Courier New"/>
          <w:sz w:val="24"/>
          <w:szCs w:val="24"/>
        </w:rPr>
        <w:t>#</w:t>
      </w:r>
      <w:r w:rsidR="00EB42AC">
        <w:rPr>
          <w:rFonts w:ascii="Courier New" w:hAnsi="Courier New" w:cs="Courier New"/>
          <w:sz w:val="24"/>
          <w:szCs w:val="24"/>
        </w:rPr>
        <w:t>00:33:29#</w:t>
      </w:r>
    </w:p>
    <w:p w14:paraId="715EAF2F" w14:textId="5DD28D9B" w:rsidR="00EB42AC" w:rsidRDefault="00EB42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you know, interesting, we talked a little bit about how Omnicare played hardball, and undoubtedly, they had been doing that previously. </w:t>
      </w:r>
      <w:r w:rsidR="00E9257C">
        <w:rPr>
          <w:rFonts w:ascii="Courier New" w:hAnsi="Courier New" w:cs="Courier New"/>
          <w:sz w:val="24"/>
          <w:szCs w:val="24"/>
        </w:rPr>
        <w:t>I mean Genesis put all of the furniture in front of the door, right? And it may have – I don't have any inside</w:t>
      </w:r>
      <w:r w:rsidR="00263613">
        <w:rPr>
          <w:rFonts w:ascii="Courier New" w:hAnsi="Courier New" w:cs="Courier New"/>
          <w:sz w:val="24"/>
          <w:szCs w:val="24"/>
        </w:rPr>
        <w:t xml:space="preserve"> </w:t>
      </w:r>
      <w:r w:rsidR="0079119B">
        <w:rPr>
          <w:rFonts w:ascii="Courier New" w:hAnsi="Courier New" w:cs="Courier New"/>
          <w:sz w:val="24"/>
          <w:szCs w:val="24"/>
        </w:rPr>
        <w:t>knowledge,</w:t>
      </w:r>
      <w:r w:rsidR="00263613">
        <w:rPr>
          <w:rFonts w:ascii="Courier New" w:hAnsi="Courier New" w:cs="Courier New"/>
          <w:sz w:val="24"/>
          <w:szCs w:val="24"/>
        </w:rPr>
        <w:t xml:space="preserve"> but they must have been surprised when every one of their demands, to the point of locking the deal up completely, was adopted. </w:t>
      </w:r>
    </w:p>
    <w:p w14:paraId="3638E995" w14:textId="059C7CB5" w:rsidR="00263613" w:rsidRDefault="0026361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Okay. </w:t>
      </w:r>
    </w:p>
    <w:p w14:paraId="03C25720" w14:textId="4F803EC7" w:rsidR="00263613" w:rsidRDefault="0026361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r w:rsidR="001C3A27">
        <w:rPr>
          <w:rFonts w:ascii="Courier New" w:hAnsi="Courier New" w:cs="Courier New"/>
          <w:sz w:val="24"/>
          <w:szCs w:val="24"/>
        </w:rPr>
        <w:t xml:space="preserve">You know, at some point, it becomes counterproductive because it exposes your deal to invalidation, as was the case here. But you know, I </w:t>
      </w:r>
      <w:r w:rsidR="00DD410D">
        <w:rPr>
          <w:rFonts w:ascii="Courier New" w:hAnsi="Courier New" w:cs="Courier New"/>
          <w:sz w:val="24"/>
          <w:szCs w:val="24"/>
        </w:rPr>
        <w:t>can't fault them. Clearly, the client had had enough of Omnicare, Genesis, what I mean by that. They didn't want to be rolled again, and so they were probably telling their client, or their lawyers, look, we don't want any daylight here. We want to lock this thing up. Omnicare has got to be out.  What surprised me a little bit was that from a target director</w:t>
      </w:r>
      <w:r w:rsidR="00264E0B">
        <w:rPr>
          <w:rFonts w:ascii="Courier New" w:hAnsi="Courier New" w:cs="Courier New"/>
          <w:sz w:val="24"/>
          <w:szCs w:val="24"/>
        </w:rPr>
        <w:t xml:space="preserve">'s standpoint, you're basically being told that you better not talk to that other guy because he is going to outbid me. </w:t>
      </w:r>
      <w:r w:rsidR="00264E0B">
        <w:rPr>
          <w:rFonts w:ascii="Courier New" w:hAnsi="Courier New" w:cs="Courier New"/>
          <w:sz w:val="24"/>
          <w:szCs w:val="24"/>
        </w:rPr>
        <w:tab/>
      </w:r>
    </w:p>
    <w:p w14:paraId="173BD9E8" w14:textId="5F68E9DE"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Yeah.  </w:t>
      </w:r>
      <w:r w:rsidR="00085F7C">
        <w:rPr>
          <w:rFonts w:ascii="Courier New" w:hAnsi="Courier New" w:cs="Courier New"/>
          <w:sz w:val="24"/>
          <w:szCs w:val="24"/>
        </w:rPr>
        <w:t>#</w:t>
      </w:r>
      <w:r>
        <w:rPr>
          <w:rFonts w:ascii="Courier New" w:hAnsi="Courier New" w:cs="Courier New"/>
          <w:sz w:val="24"/>
          <w:szCs w:val="24"/>
        </w:rPr>
        <w:t>00:34:47#</w:t>
      </w:r>
    </w:p>
    <w:p w14:paraId="781CF912" w14:textId="2A071A3C"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Really? Doesn't that make me want to talk to him?  </w:t>
      </w:r>
    </w:p>
    <w:p w14:paraId="1B30241E" w14:textId="56E0D9BD"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there is self-interest somewhere, right?  </w:t>
      </w:r>
    </w:p>
    <w:p w14:paraId="4A550CF9" w14:textId="4ED8BC88"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I don't know. I don't remember anything about that, frankly. </w:t>
      </w:r>
    </w:p>
    <w:p w14:paraId="33804E85" w14:textId="0B0E1DAD"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About the interest of the share—</w:t>
      </w:r>
    </w:p>
    <w:p w14:paraId="7959B035" w14:textId="141BCAFA"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About the ... yeah. </w:t>
      </w:r>
    </w:p>
    <w:p w14:paraId="0C3C4070" w14:textId="37952C8C"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Yeah. </w:t>
      </w:r>
    </w:p>
    <w:p w14:paraId="2449889A" w14:textId="719B1BA0"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I don't – I don't remember that being central to the case at all. </w:t>
      </w:r>
    </w:p>
    <w:p w14:paraId="17948A10" w14:textId="70DAC143"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So, why do you think the board would agree to all of Genesis' demands?  </w:t>
      </w:r>
      <w:r w:rsidR="00085F7C">
        <w:rPr>
          <w:rFonts w:ascii="Courier New" w:hAnsi="Courier New" w:cs="Courier New"/>
          <w:sz w:val="24"/>
          <w:szCs w:val="24"/>
        </w:rPr>
        <w:t>#</w:t>
      </w:r>
      <w:r>
        <w:rPr>
          <w:rFonts w:ascii="Courier New" w:hAnsi="Courier New" w:cs="Courier New"/>
          <w:sz w:val="24"/>
          <w:szCs w:val="24"/>
        </w:rPr>
        <w:t>00:35:14#</w:t>
      </w:r>
    </w:p>
    <w:p w14:paraId="50218433" w14:textId="4CF448F0" w:rsidR="00264E0B" w:rsidRDefault="00264E0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Well, that is certainly an explanation whether it was a part of the case – a big part of the case or not – that Mr. </w:t>
      </w:r>
      <w:r w:rsidR="006C1420">
        <w:rPr>
          <w:rFonts w:ascii="Courier New" w:hAnsi="Courier New" w:cs="Courier New"/>
          <w:sz w:val="24"/>
          <w:szCs w:val="24"/>
        </w:rPr>
        <w:t>– was it Outcalt or Shaw?</w:t>
      </w:r>
    </w:p>
    <w:p w14:paraId="4A2BF13B" w14:textId="13350F58" w:rsidR="006C1420" w:rsidRDefault="006C142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I don't remember. I'm bad with names. </w:t>
      </w:r>
    </w:p>
    <w:p w14:paraId="460DD327" w14:textId="38AD28BD" w:rsidR="00DE5DB9" w:rsidRDefault="006C142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DE5DB9">
        <w:rPr>
          <w:rFonts w:ascii="Courier New" w:hAnsi="Courier New" w:cs="Courier New"/>
          <w:sz w:val="24"/>
          <w:szCs w:val="24"/>
        </w:rPr>
        <w:t>I think it was Outcalt was going to be the combined companies—</w:t>
      </w:r>
    </w:p>
    <w:p w14:paraId="5094846A" w14:textId="759A5AF0" w:rsidR="00DE5DB9" w:rsidRDefault="00DE5DB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Mm-hmm, CEO. </w:t>
      </w:r>
    </w:p>
    <w:p w14:paraId="15440597" w14:textId="45BFF129" w:rsidR="00DE5DB9" w:rsidRDefault="00DE5DB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CEO. That would certainly explain their willingness to lock it up and the conflict that they had with the rest of the stockholders who didn't have a vested interest in this particular transaction, regardless of the prospects for more consideration.  </w:t>
      </w:r>
    </w:p>
    <w:p w14:paraId="477CA3B3" w14:textId="3D9F9D54" w:rsidR="00DE5DB9" w:rsidRDefault="00DE5DB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w:t>
      </w:r>
      <w:r w:rsidR="000E336E">
        <w:rPr>
          <w:rFonts w:ascii="Courier New" w:hAnsi="Courier New" w:cs="Courier New"/>
          <w:sz w:val="24"/>
          <w:szCs w:val="24"/>
        </w:rPr>
        <w:t>the what – the one that was going to have the opportunity, perhaps, to continue on as CEO, I get. But the consulting agreement—</w:t>
      </w:r>
    </w:p>
    <w:p w14:paraId="2231EA58" w14:textId="0B86CFE9" w:rsidR="000E336E" w:rsidRDefault="000E33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p>
    <w:p w14:paraId="69A90D32" w14:textId="2F6367F9" w:rsidR="000E336E" w:rsidRDefault="000E33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that was neither here nor there.  </w:t>
      </w:r>
      <w:r w:rsidR="00085F7C">
        <w:rPr>
          <w:rFonts w:ascii="Courier New" w:hAnsi="Courier New" w:cs="Courier New"/>
          <w:sz w:val="24"/>
          <w:szCs w:val="24"/>
        </w:rPr>
        <w:t>#</w:t>
      </w:r>
      <w:r>
        <w:rPr>
          <w:rFonts w:ascii="Courier New" w:hAnsi="Courier New" w:cs="Courier New"/>
          <w:sz w:val="24"/>
          <w:szCs w:val="24"/>
        </w:rPr>
        <w:t>00:35:58#</w:t>
      </w:r>
    </w:p>
    <w:p w14:paraId="2A0D9454" w14:textId="139887BD" w:rsidR="000E336E" w:rsidRDefault="000E33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Well, look</w:t>
      </w:r>
      <w:r w:rsidR="001712FD">
        <w:rPr>
          <w:rFonts w:ascii="Courier New" w:hAnsi="Courier New" w:cs="Courier New"/>
          <w:sz w:val="24"/>
          <w:szCs w:val="24"/>
        </w:rPr>
        <w:t xml:space="preserve">, </w:t>
      </w:r>
      <w:r>
        <w:rPr>
          <w:rFonts w:ascii="Courier New" w:hAnsi="Courier New" w:cs="Courier New"/>
          <w:sz w:val="24"/>
          <w:szCs w:val="24"/>
        </w:rPr>
        <w:t>my recollection is that this deal – I can't – this deal was Genesis stock</w:t>
      </w:r>
      <w:r w:rsidR="00CD638F">
        <w:rPr>
          <w:rFonts w:ascii="Courier New" w:hAnsi="Courier New" w:cs="Courier New"/>
          <w:sz w:val="24"/>
          <w:szCs w:val="24"/>
        </w:rPr>
        <w:t>,</w:t>
      </w:r>
      <w:r>
        <w:rPr>
          <w:rFonts w:ascii="Courier New" w:hAnsi="Courier New" w:cs="Courier New"/>
          <w:sz w:val="24"/>
          <w:szCs w:val="24"/>
        </w:rPr>
        <w:t xml:space="preserve"> because they didn't have any money, was at like two dollars or less, I think. We ended up paying five-fifty or something—</w:t>
      </w:r>
    </w:p>
    <w:p w14:paraId="283EDE9E" w14:textId="5D9C0DB0" w:rsidR="000E336E" w:rsidRDefault="000E33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Yes... </w:t>
      </w:r>
    </w:p>
    <w:p w14:paraId="7BF855D5" w14:textId="357AD162" w:rsidR="000E336E" w:rsidRDefault="000E33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and it wasn't e</w:t>
      </w:r>
      <w:r w:rsidR="00E4789B">
        <w:rPr>
          <w:rFonts w:ascii="Courier New" w:hAnsi="Courier New" w:cs="Courier New"/>
          <w:sz w:val="24"/>
          <w:szCs w:val="24"/>
        </w:rPr>
        <w:t xml:space="preserve">ven close. It wasn't because it ratcheted up a little at </w:t>
      </w:r>
      <w:r w:rsidR="00700BF9">
        <w:rPr>
          <w:rFonts w:ascii="Courier New" w:hAnsi="Courier New" w:cs="Courier New"/>
          <w:sz w:val="24"/>
          <w:szCs w:val="24"/>
        </w:rPr>
        <w:t>a time</w:t>
      </w:r>
      <w:r w:rsidR="00041750">
        <w:rPr>
          <w:rFonts w:ascii="Courier New" w:hAnsi="Courier New" w:cs="Courier New"/>
          <w:sz w:val="24"/>
          <w:szCs w:val="24"/>
        </w:rPr>
        <w:t>. C</w:t>
      </w:r>
      <w:r w:rsidR="00700BF9">
        <w:rPr>
          <w:rFonts w:ascii="Courier New" w:hAnsi="Courier New" w:cs="Courier New"/>
          <w:sz w:val="24"/>
          <w:szCs w:val="24"/>
        </w:rPr>
        <w:t>onsistent with Omnicare's reputation, it came in a bid two or three dollars more right off the bat. So...</w:t>
      </w:r>
    </w:p>
    <w:p w14:paraId="6B90ADAA" w14:textId="43BF7FF5" w:rsidR="00700BF9" w:rsidRDefault="00700BF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w:t>
      </w:r>
    </w:p>
    <w:p w14:paraId="244E4004" w14:textId="68BF23F7" w:rsidR="00700BF9" w:rsidRDefault="00700BF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That would have offset any consulting agreement</w:t>
      </w:r>
      <w:r w:rsidR="00F2456E">
        <w:rPr>
          <w:rFonts w:ascii="Courier New" w:hAnsi="Courier New" w:cs="Courier New"/>
          <w:sz w:val="24"/>
          <w:szCs w:val="24"/>
        </w:rPr>
        <w:t>—</w:t>
      </w:r>
    </w:p>
    <w:p w14:paraId="512F2B2E" w14:textId="249CAE4D" w:rsidR="00F2456E" w:rsidRDefault="00F245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Yeah, that would have.  </w:t>
      </w:r>
      <w:r w:rsidR="00085F7C">
        <w:rPr>
          <w:rFonts w:ascii="Courier New" w:hAnsi="Courier New" w:cs="Courier New"/>
          <w:sz w:val="24"/>
          <w:szCs w:val="24"/>
        </w:rPr>
        <w:t>#</w:t>
      </w:r>
      <w:r>
        <w:rPr>
          <w:rFonts w:ascii="Courier New" w:hAnsi="Courier New" w:cs="Courier New"/>
          <w:sz w:val="24"/>
          <w:szCs w:val="24"/>
        </w:rPr>
        <w:t>00:36:32#</w:t>
      </w:r>
    </w:p>
    <w:p w14:paraId="31004412" w14:textId="5F024827" w:rsidR="00F2456E" w:rsidRDefault="00F245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Probably. </w:t>
      </w:r>
    </w:p>
    <w:p w14:paraId="5CCBAA4F" w14:textId="4B719D8F" w:rsidR="00F2456E" w:rsidRDefault="00F245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Probably. But then, you know, I am still sen</w:t>
      </w:r>
      <w:r w:rsidR="006651F6">
        <w:rPr>
          <w:rFonts w:ascii="Courier New" w:hAnsi="Courier New" w:cs="Courier New"/>
          <w:sz w:val="24"/>
          <w:szCs w:val="24"/>
        </w:rPr>
        <w:t xml:space="preserve">sitive to the idea that a board could, in good faith, think that Genesis is going to </w:t>
      </w:r>
      <w:r w:rsidR="00160F87">
        <w:rPr>
          <w:rFonts w:ascii="Courier New" w:hAnsi="Courier New" w:cs="Courier New"/>
          <w:sz w:val="24"/>
          <w:szCs w:val="24"/>
        </w:rPr>
        <w:t>w</w:t>
      </w:r>
      <w:r w:rsidR="006651F6">
        <w:rPr>
          <w:rFonts w:ascii="Courier New" w:hAnsi="Courier New" w:cs="Courier New"/>
          <w:sz w:val="24"/>
          <w:szCs w:val="24"/>
        </w:rPr>
        <w:t>alk away and I need to – I need to a</w:t>
      </w:r>
      <w:r w:rsidR="00501538">
        <w:rPr>
          <w:rFonts w:ascii="Courier New" w:hAnsi="Courier New" w:cs="Courier New"/>
          <w:sz w:val="24"/>
          <w:szCs w:val="24"/>
        </w:rPr>
        <w:t xml:space="preserve">ccede to their wishes.  </w:t>
      </w:r>
      <w:r w:rsidR="00085F7C">
        <w:rPr>
          <w:rFonts w:ascii="Courier New" w:hAnsi="Courier New" w:cs="Courier New"/>
          <w:sz w:val="24"/>
          <w:szCs w:val="24"/>
        </w:rPr>
        <w:t>#</w:t>
      </w:r>
      <w:r w:rsidR="00501538">
        <w:rPr>
          <w:rFonts w:ascii="Courier New" w:hAnsi="Courier New" w:cs="Courier New"/>
          <w:sz w:val="24"/>
          <w:szCs w:val="24"/>
        </w:rPr>
        <w:t>00:36:49#</w:t>
      </w:r>
    </w:p>
    <w:p w14:paraId="54257FE3" w14:textId="3907FB73" w:rsidR="00501538" w:rsidRDefault="0050153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They could. And</w:t>
      </w:r>
      <w:r w:rsidR="00CA73D3">
        <w:rPr>
          <w:rFonts w:ascii="Courier New" w:hAnsi="Courier New" w:cs="Courier New"/>
          <w:sz w:val="24"/>
          <w:szCs w:val="24"/>
        </w:rPr>
        <w:t>—</w:t>
      </w:r>
    </w:p>
    <w:p w14:paraId="18957EE4" w14:textId="60B64FD0" w:rsidR="00CA73D3" w:rsidRDefault="00CA73D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But, but so then you're saying they can't do that. They can't take what they believe is the only option because they didn't take a fiduciary out.  </w:t>
      </w:r>
    </w:p>
    <w:p w14:paraId="633FE573" w14:textId="4BDD4635" w:rsidR="00CA73D3" w:rsidRDefault="00CA73D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This goes back to the rumor about how the -  how the opinion was crafted. If it's a Revlon analysis, and I frankly remain surprised at the Chancery Court's analysis of the Revlon obligation, which he found didn't apply. </w:t>
      </w:r>
      <w:r w:rsidR="00F65C3D">
        <w:rPr>
          <w:rFonts w:ascii="Courier New" w:hAnsi="Courier New" w:cs="Courier New"/>
          <w:sz w:val="24"/>
          <w:szCs w:val="24"/>
        </w:rPr>
        <w:t xml:space="preserve">We can get into that </w:t>
      </w:r>
      <w:r w:rsidR="0079119B">
        <w:rPr>
          <w:rFonts w:ascii="Courier New" w:hAnsi="Courier New" w:cs="Courier New"/>
          <w:sz w:val="24"/>
          <w:szCs w:val="24"/>
        </w:rPr>
        <w:t>later if</w:t>
      </w:r>
      <w:r w:rsidR="00F65C3D">
        <w:rPr>
          <w:rFonts w:ascii="Courier New" w:hAnsi="Courier New" w:cs="Courier New"/>
          <w:sz w:val="24"/>
          <w:szCs w:val="24"/>
        </w:rPr>
        <w:t xml:space="preserve"> you want. Under the Revlon analysis, it's a strictly reasonable, proportional sort of standard. And you might well reach the conclusion that this was an e</w:t>
      </w:r>
      <w:r w:rsidR="00C046FD">
        <w:rPr>
          <w:rFonts w:ascii="Courier New" w:hAnsi="Courier New" w:cs="Courier New"/>
          <w:sz w:val="24"/>
          <w:szCs w:val="24"/>
        </w:rPr>
        <w:t>xigent circumstance. There were facts that suggested that maybe this had gone on awfully long and—</w:t>
      </w:r>
    </w:p>
    <w:p w14:paraId="49CA3EA5" w14:textId="4D20C8BC" w:rsidR="00C046FD" w:rsidRDefault="00C046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r w:rsidR="00085F7C">
        <w:rPr>
          <w:rFonts w:ascii="Courier New" w:hAnsi="Courier New" w:cs="Courier New"/>
          <w:sz w:val="24"/>
          <w:szCs w:val="24"/>
        </w:rPr>
        <w:t>#</w:t>
      </w:r>
      <w:r>
        <w:rPr>
          <w:rFonts w:ascii="Courier New" w:hAnsi="Courier New" w:cs="Courier New"/>
          <w:sz w:val="24"/>
          <w:szCs w:val="24"/>
        </w:rPr>
        <w:t>00:37:40#</w:t>
      </w:r>
    </w:p>
    <w:p w14:paraId="48EBE00D" w14:textId="418689AD" w:rsidR="00C046FD" w:rsidRDefault="00C046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it was actually coming back. But</w:t>
      </w:r>
      <w:r w:rsidR="00B80458">
        <w:rPr>
          <w:rFonts w:ascii="Courier New" w:hAnsi="Courier New" w:cs="Courier New"/>
          <w:sz w:val="24"/>
          <w:szCs w:val="24"/>
        </w:rPr>
        <w:t>,</w:t>
      </w:r>
      <w:r>
        <w:rPr>
          <w:rFonts w:ascii="Courier New" w:hAnsi="Courier New" w:cs="Courier New"/>
          <w:sz w:val="24"/>
          <w:szCs w:val="24"/>
        </w:rPr>
        <w:t xml:space="preserve"> regardless, you could come to the conclusion that this was – and the dissenters did, in large part. If you apply Unocal to the provisions of the agreement, Unocal has a limit on the proportionality test. If you act in a way that's Draconian, if it’s preclusive or coercive, that's a limit on your—</w:t>
      </w:r>
    </w:p>
    <w:p w14:paraId="79BD2B06" w14:textId="7DC1BCE5" w:rsidR="00C046FD" w:rsidRDefault="00C046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Ability. </w:t>
      </w:r>
    </w:p>
    <w:p w14:paraId="1D2134D8" w14:textId="33331CEA" w:rsidR="00C046FD" w:rsidRDefault="00C046F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ability to </w:t>
      </w:r>
      <w:r w:rsidR="00BE5321">
        <w:rPr>
          <w:rFonts w:ascii="Courier New" w:hAnsi="Courier New" w:cs="Courier New"/>
          <w:sz w:val="24"/>
          <w:szCs w:val="24"/>
        </w:rPr>
        <w:t>take those things into account. You can't go that far. And so, to my mind, by applying Unocal to the contract</w:t>
      </w:r>
      <w:r w:rsidR="007A18BD">
        <w:rPr>
          <w:rFonts w:ascii="Courier New" w:hAnsi="Courier New" w:cs="Courier New"/>
          <w:sz w:val="24"/>
          <w:szCs w:val="24"/>
        </w:rPr>
        <w:t>,</w:t>
      </w:r>
      <w:r w:rsidR="00BE5321">
        <w:rPr>
          <w:rFonts w:ascii="Courier New" w:hAnsi="Courier New" w:cs="Courier New"/>
          <w:sz w:val="24"/>
          <w:szCs w:val="24"/>
        </w:rPr>
        <w:t xml:space="preserve"> rather than dealing with Revlon with respect to the sales process, they probably – the majority probably felt that it would be easier for those who felt the directors had put – were in a bad situation to come along and say, well, you know, I understand why they went there, but they can't go there. It didn't work. But it was a, you know, it strikes me as a reasonable effort. </w:t>
      </w:r>
    </w:p>
    <w:p w14:paraId="18C37287" w14:textId="07C299E5" w:rsidR="00BE5321" w:rsidRDefault="00BE532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go on and share with us what you thought of the Chancery Court's handling of the Revlon issue.  </w:t>
      </w:r>
      <w:r w:rsidR="00085F7C">
        <w:rPr>
          <w:rFonts w:ascii="Courier New" w:hAnsi="Courier New" w:cs="Courier New"/>
          <w:sz w:val="24"/>
          <w:szCs w:val="24"/>
        </w:rPr>
        <w:t>#</w:t>
      </w:r>
      <w:r>
        <w:rPr>
          <w:rFonts w:ascii="Courier New" w:hAnsi="Courier New" w:cs="Courier New"/>
          <w:sz w:val="24"/>
          <w:szCs w:val="24"/>
        </w:rPr>
        <w:t>00:38:52#</w:t>
      </w:r>
    </w:p>
    <w:p w14:paraId="54917C57" w14:textId="2786981D" w:rsidR="00BE5321" w:rsidRDefault="00BE532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595117">
        <w:rPr>
          <w:rFonts w:ascii="Courier New" w:hAnsi="Courier New" w:cs="Courier New"/>
          <w:sz w:val="24"/>
          <w:szCs w:val="24"/>
        </w:rPr>
        <w:t>Well, it was – the part that bothered me a little bit, and I wish I had read it more recently than I have</w:t>
      </w:r>
      <w:r w:rsidR="00332BA5">
        <w:rPr>
          <w:rFonts w:ascii="Courier New" w:hAnsi="Courier New" w:cs="Courier New"/>
          <w:sz w:val="24"/>
          <w:szCs w:val="24"/>
        </w:rPr>
        <w:t>--</w:t>
      </w:r>
      <w:r w:rsidR="00595117">
        <w:rPr>
          <w:rFonts w:ascii="Courier New" w:hAnsi="Courier New" w:cs="Courier New"/>
          <w:sz w:val="24"/>
          <w:szCs w:val="24"/>
        </w:rPr>
        <w:t xml:space="preserve"> I </w:t>
      </w:r>
      <w:r w:rsidR="00F54059">
        <w:rPr>
          <w:rFonts w:ascii="Courier New" w:hAnsi="Courier New" w:cs="Courier New"/>
          <w:sz w:val="24"/>
          <w:szCs w:val="24"/>
        </w:rPr>
        <w:t>hope I am not misrepresenting what it says</w:t>
      </w:r>
      <w:r w:rsidR="00332BA5">
        <w:rPr>
          <w:rFonts w:ascii="Courier New" w:hAnsi="Courier New" w:cs="Courier New"/>
          <w:sz w:val="24"/>
          <w:szCs w:val="24"/>
        </w:rPr>
        <w:t xml:space="preserve">-- </w:t>
      </w:r>
      <w:r w:rsidR="00F54059">
        <w:rPr>
          <w:rFonts w:ascii="Courier New" w:hAnsi="Courier New" w:cs="Courier New"/>
          <w:sz w:val="24"/>
          <w:szCs w:val="24"/>
        </w:rPr>
        <w:t xml:space="preserve">but my recollection was that the </w:t>
      </w:r>
      <w:r w:rsidR="00FB0312">
        <w:rPr>
          <w:rFonts w:ascii="Courier New" w:hAnsi="Courier New" w:cs="Courier New"/>
          <w:sz w:val="24"/>
          <w:szCs w:val="24"/>
        </w:rPr>
        <w:t>Vice Chancellor</w:t>
      </w:r>
      <w:r w:rsidR="00F54059">
        <w:rPr>
          <w:rFonts w:ascii="Courier New" w:hAnsi="Courier New" w:cs="Courier New"/>
          <w:sz w:val="24"/>
          <w:szCs w:val="24"/>
        </w:rPr>
        <w:t xml:space="preserve"> found that the company had been put up for sale. So, we're in that auction aspect of the Revlon test, which is the one that everybody understood</w:t>
      </w:r>
      <w:r w:rsidR="00905EAE">
        <w:rPr>
          <w:rFonts w:ascii="Courier New" w:hAnsi="Courier New" w:cs="Courier New"/>
          <w:sz w:val="24"/>
          <w:szCs w:val="24"/>
        </w:rPr>
        <w:t>.</w:t>
      </w:r>
    </w:p>
    <w:p w14:paraId="3F9835F4" w14:textId="718646B5" w:rsidR="00F54059" w:rsidRDefault="00F540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Okay. </w:t>
      </w:r>
    </w:p>
    <w:p w14:paraId="0C4F4D7B" w14:textId="4753741B" w:rsidR="00F54059" w:rsidRDefault="00F540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905EAE">
        <w:rPr>
          <w:rFonts w:ascii="Courier New" w:hAnsi="Courier New" w:cs="Courier New"/>
          <w:sz w:val="24"/>
          <w:szCs w:val="24"/>
        </w:rPr>
        <w:t>T</w:t>
      </w:r>
      <w:r>
        <w:rPr>
          <w:rFonts w:ascii="Courier New" w:hAnsi="Courier New" w:cs="Courier New"/>
          <w:sz w:val="24"/>
          <w:szCs w:val="24"/>
        </w:rPr>
        <w:t>he others were a little fuzzy. And then, he said, but the</w:t>
      </w:r>
      <w:r w:rsidR="00897CB5">
        <w:rPr>
          <w:rFonts w:ascii="Courier New" w:hAnsi="Courier New" w:cs="Courier New"/>
          <w:sz w:val="24"/>
          <w:szCs w:val="24"/>
        </w:rPr>
        <w:t>y</w:t>
      </w:r>
      <w:r>
        <w:rPr>
          <w:rFonts w:ascii="Courier New" w:hAnsi="Courier New" w:cs="Courier New"/>
          <w:sz w:val="24"/>
          <w:szCs w:val="24"/>
        </w:rPr>
        <w:t xml:space="preserve"> abandoned that, and so, they're not in Revlon anymore. And</w:t>
      </w:r>
      <w:r w:rsidR="00107516">
        <w:rPr>
          <w:rFonts w:ascii="Courier New" w:hAnsi="Courier New" w:cs="Courier New"/>
          <w:sz w:val="24"/>
          <w:szCs w:val="24"/>
        </w:rPr>
        <w:t>,</w:t>
      </w:r>
      <w:r>
        <w:rPr>
          <w:rFonts w:ascii="Courier New" w:hAnsi="Courier New" w:cs="Courier New"/>
          <w:sz w:val="24"/>
          <w:szCs w:val="24"/>
        </w:rPr>
        <w:t xml:space="preserve"> you know, my reaction was—</w:t>
      </w:r>
    </w:p>
    <w:p w14:paraId="6E03E656" w14:textId="679A0E71" w:rsidR="00F54059" w:rsidRDefault="00F540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you're still selling—</w:t>
      </w:r>
    </w:p>
    <w:p w14:paraId="2A1AE187" w14:textId="1C28EEB4" w:rsidR="00F54059" w:rsidRDefault="00F540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then, that – that standard doesn't mean anything because</w:t>
      </w:r>
      <w:r w:rsidR="00824B5B">
        <w:rPr>
          <w:rFonts w:ascii="Courier New" w:hAnsi="Courier New" w:cs="Courier New"/>
          <w:sz w:val="24"/>
          <w:szCs w:val="24"/>
        </w:rPr>
        <w:t>,</w:t>
      </w:r>
      <w:r>
        <w:rPr>
          <w:rFonts w:ascii="Courier New" w:hAnsi="Courier New" w:cs="Courier New"/>
          <w:sz w:val="24"/>
          <w:szCs w:val="24"/>
        </w:rPr>
        <w:t xml:space="preserve"> at some point along the way, you can waltz off with one of the bidders, and </w:t>
      </w:r>
      <w:r w:rsidR="00FD4FEE">
        <w:rPr>
          <w:rFonts w:ascii="Courier New" w:hAnsi="Courier New" w:cs="Courier New"/>
          <w:sz w:val="24"/>
          <w:szCs w:val="24"/>
        </w:rPr>
        <w:t>have an</w:t>
      </w:r>
      <w:r>
        <w:rPr>
          <w:rFonts w:ascii="Courier New" w:hAnsi="Courier New" w:cs="Courier New"/>
          <w:sz w:val="24"/>
          <w:szCs w:val="24"/>
        </w:rPr>
        <w:t xml:space="preserve"> exclusive—</w:t>
      </w:r>
    </w:p>
    <w:p w14:paraId="7011738F" w14:textId="695A2736" w:rsidR="00AD5D51" w:rsidRDefault="00F540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I'm all out of ... I'm out of Revlon—</w:t>
      </w:r>
      <w:r w:rsidR="00AD5D51">
        <w:rPr>
          <w:rFonts w:ascii="Courier New" w:hAnsi="Courier New" w:cs="Courier New"/>
          <w:sz w:val="24"/>
          <w:szCs w:val="24"/>
        </w:rPr>
        <w:t xml:space="preserve">  </w:t>
      </w:r>
      <w:r w:rsidR="00085F7C">
        <w:rPr>
          <w:rFonts w:ascii="Courier New" w:hAnsi="Courier New" w:cs="Courier New"/>
          <w:sz w:val="24"/>
          <w:szCs w:val="24"/>
        </w:rPr>
        <w:t>#</w:t>
      </w:r>
      <w:r w:rsidR="00AD5D51">
        <w:rPr>
          <w:rFonts w:ascii="Courier New" w:hAnsi="Courier New" w:cs="Courier New"/>
          <w:sz w:val="24"/>
          <w:szCs w:val="24"/>
        </w:rPr>
        <w:t>00:39:42#</w:t>
      </w:r>
    </w:p>
    <w:p w14:paraId="52E86B30" w14:textId="68C18FD2" w:rsidR="00AD5D51" w:rsidRDefault="00AD5D5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and I'm out of Revlon. Well, then, what's the point of being in it? The point of getting into Revlon is that you can't do that. So, I found that to be a little less than completely persuasive on the part of the lower court. And that's why much of our argument on appeal focused on—</w:t>
      </w:r>
    </w:p>
    <w:p w14:paraId="79027F8B" w14:textId="6EEDD0D6" w:rsidR="00AD5D51" w:rsidRDefault="00AD5D5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Unocal—</w:t>
      </w:r>
    </w:p>
    <w:p w14:paraId="715555EC" w14:textId="6A61A0ED" w:rsidR="00AD5D51" w:rsidRDefault="00AD5D5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Revlon, and Revlon really never was not at the center of the Supreme Court's—</w:t>
      </w:r>
    </w:p>
    <w:p w14:paraId="370997F4" w14:textId="347185B3" w:rsidR="00AD5D51" w:rsidRDefault="00AD5D5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 it wasn't.</w:t>
      </w:r>
    </w:p>
    <w:p w14:paraId="5F62B508" w14:textId="2933AE5A" w:rsidR="00D61052" w:rsidRDefault="00D6105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decision. </w:t>
      </w:r>
    </w:p>
    <w:p w14:paraId="6A191211" w14:textId="0222E37F" w:rsidR="00D61052" w:rsidRDefault="00D6105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And did you think Unocal was rightfully applied to—</w:t>
      </w:r>
    </w:p>
    <w:p w14:paraId="5B5D583D" w14:textId="2F01BB22" w:rsidR="00D61052" w:rsidRDefault="00D6105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p>
    <w:p w14:paraId="4F3B620D" w14:textId="0F7E2CD9" w:rsidR="00D61052" w:rsidRDefault="00D6105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irrevocable proxies and—</w:t>
      </w:r>
    </w:p>
    <w:p w14:paraId="6504D719" w14:textId="4D4C395B" w:rsidR="00D61052" w:rsidRDefault="00D6105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 I think it's a reasonable way to go. I mean we're talk—you know, Unocal is all about defensive devices. Typically, in the early days at least, it was with regard to tactics that were pursued, not contractual provisions, you know, tender offers or poison pills or self-tenders, that kind of thing. </w:t>
      </w:r>
      <w:r w:rsidR="00F67097">
        <w:rPr>
          <w:rFonts w:ascii="Courier New" w:hAnsi="Courier New" w:cs="Courier New"/>
          <w:sz w:val="24"/>
          <w:szCs w:val="24"/>
        </w:rPr>
        <w:t xml:space="preserve">But to apply it to provisions of an agreement that had the same effect as those actions, </w:t>
      </w:r>
      <w:r w:rsidR="00E93940">
        <w:rPr>
          <w:rFonts w:ascii="Courier New" w:hAnsi="Courier New" w:cs="Courier New"/>
          <w:sz w:val="24"/>
          <w:szCs w:val="24"/>
        </w:rPr>
        <w:t xml:space="preserve">eh...it seems reasonable to me. </w:t>
      </w:r>
    </w:p>
    <w:p w14:paraId="441C990B" w14:textId="768B2CAA" w:rsidR="00E93940" w:rsidRDefault="00E939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Yeah, but part of the preclusive effect was exercised by shareholders in their capacity as shareholders.  </w:t>
      </w:r>
      <w:r w:rsidR="00085F7C">
        <w:rPr>
          <w:rFonts w:ascii="Courier New" w:hAnsi="Courier New" w:cs="Courier New"/>
          <w:sz w:val="24"/>
          <w:szCs w:val="24"/>
        </w:rPr>
        <w:t>#</w:t>
      </w:r>
      <w:r>
        <w:rPr>
          <w:rFonts w:ascii="Courier New" w:hAnsi="Courier New" w:cs="Courier New"/>
          <w:sz w:val="24"/>
          <w:szCs w:val="24"/>
        </w:rPr>
        <w:t>00:40:53#</w:t>
      </w:r>
    </w:p>
    <w:p w14:paraId="6FC8D628" w14:textId="5E412BF4" w:rsidR="00E93940" w:rsidRDefault="00E939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Mm-hmm. Yeah, but the court – but the board ate it up – loved it. Signed the paper—</w:t>
      </w:r>
    </w:p>
    <w:p w14:paraId="4CE20165" w14:textId="543D7090" w:rsidR="00E93940" w:rsidRDefault="00E939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They didn't have to. Right, but they didn't have to. </w:t>
      </w:r>
      <w:r>
        <w:rPr>
          <w:rFonts w:ascii="Courier New" w:hAnsi="Courier New" w:cs="Courier New"/>
          <w:sz w:val="24"/>
          <w:szCs w:val="24"/>
        </w:rPr>
        <w:tab/>
      </w:r>
    </w:p>
    <w:p w14:paraId="7F312E64" w14:textId="04EC516B" w:rsidR="00E93940" w:rsidRDefault="00E939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No, they didn't have to. </w:t>
      </w:r>
    </w:p>
    <w:p w14:paraId="799AA247" w14:textId="5414396D" w:rsidR="00E93940" w:rsidRDefault="00E939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Okay, </w:t>
      </w:r>
      <w:r w:rsidR="00E14B21">
        <w:rPr>
          <w:rFonts w:ascii="Courier New" w:hAnsi="Courier New" w:cs="Courier New"/>
          <w:sz w:val="24"/>
          <w:szCs w:val="24"/>
        </w:rPr>
        <w:t xml:space="preserve">they could have segregated themselves from the voting agreements in the proxies. </w:t>
      </w:r>
    </w:p>
    <w:p w14:paraId="06E81522" w14:textId="26EBE0C4" w:rsidR="00E14B21" w:rsidRDefault="00E14B2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Well, as I say; I mean, that's a – that's a subtle point and it might have – I can understand a court who was otherwise convinced that something had to be done here not getting hung up on the fact that the company didn't sign the merger—the voting agreement, but instead that they approved the whole deal, which included the voting agreements</w:t>
      </w:r>
      <w:r w:rsidR="00E339B6">
        <w:rPr>
          <w:rFonts w:ascii="Courier New" w:hAnsi="Courier New" w:cs="Courier New"/>
          <w:sz w:val="24"/>
          <w:szCs w:val="24"/>
        </w:rPr>
        <w:t xml:space="preserve"> </w:t>
      </w:r>
      <w:r w:rsidR="00FB0312">
        <w:rPr>
          <w:rFonts w:ascii="Courier New" w:hAnsi="Courier New" w:cs="Courier New"/>
          <w:sz w:val="24"/>
          <w:szCs w:val="24"/>
        </w:rPr>
        <w:t>…</w:t>
      </w:r>
    </w:p>
    <w:p w14:paraId="03B95FEF" w14:textId="421A94B2" w:rsidR="00E339B6" w:rsidRDefault="00E339B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They were aware of them—</w:t>
      </w:r>
    </w:p>
    <w:p w14:paraId="7E497019" w14:textId="7D0D0ADA" w:rsidR="00E339B6" w:rsidRDefault="00E339B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Sure. </w:t>
      </w:r>
    </w:p>
    <w:p w14:paraId="1391429A" w14:textId="10C7542C" w:rsidR="00E339B6" w:rsidRDefault="00E339B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so... </w:t>
      </w:r>
      <w:r w:rsidR="00085F7C">
        <w:rPr>
          <w:rFonts w:ascii="Courier New" w:hAnsi="Courier New" w:cs="Courier New"/>
          <w:sz w:val="24"/>
          <w:szCs w:val="24"/>
        </w:rPr>
        <w:t>#</w:t>
      </w:r>
      <w:r>
        <w:rPr>
          <w:rFonts w:ascii="Courier New" w:hAnsi="Courier New" w:cs="Courier New"/>
          <w:sz w:val="24"/>
          <w:szCs w:val="24"/>
        </w:rPr>
        <w:t>00:41:32#</w:t>
      </w:r>
    </w:p>
    <w:p w14:paraId="16C32765" w14:textId="49F4D7DA" w:rsidR="00E339B6" w:rsidRDefault="00E339B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So, they knew what they were doing when they agreed to no fiduciary out and a 251</w:t>
      </w:r>
      <w:r w:rsidR="00FB0312">
        <w:rPr>
          <w:rFonts w:ascii="Courier New" w:hAnsi="Courier New" w:cs="Courier New"/>
          <w:sz w:val="24"/>
          <w:szCs w:val="24"/>
        </w:rPr>
        <w:t>(c)</w:t>
      </w:r>
      <w:r w:rsidR="006F7933">
        <w:rPr>
          <w:rFonts w:ascii="Courier New" w:hAnsi="Courier New" w:cs="Courier New"/>
          <w:sz w:val="24"/>
          <w:szCs w:val="24"/>
        </w:rPr>
        <w:t xml:space="preserve"> provision that was going to render it done. Over. So...yeah. </w:t>
      </w:r>
    </w:p>
    <w:p w14:paraId="60970008" w14:textId="5109A50E" w:rsidR="006F7933" w:rsidRDefault="006F793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you have to admit that that does change the analysis a little bit that part of the preclusive—</w:t>
      </w:r>
    </w:p>
    <w:p w14:paraId="70B75E6B" w14:textId="6AAAC84E" w:rsidR="006F7933" w:rsidRDefault="006F793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 little bit. </w:t>
      </w:r>
    </w:p>
    <w:p w14:paraId="28E5E47C" w14:textId="7A0DE246" w:rsidR="006F7933" w:rsidRDefault="006F793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effect is exercised by shareholders in their capacity as shareholders. </w:t>
      </w:r>
    </w:p>
    <w:p w14:paraId="0CC8BC4D" w14:textId="2B37B4F6" w:rsidR="006F7933" w:rsidRDefault="006F793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 </w:t>
      </w:r>
    </w:p>
    <w:p w14:paraId="2127B2EE" w14:textId="01AE8F9E" w:rsidR="006F7933" w:rsidRDefault="006F793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And if you didn't want them to be able to do that, you could have agreed to that</w:t>
      </w:r>
      <w:r w:rsidR="0016345E">
        <w:rPr>
          <w:rFonts w:ascii="Courier New" w:hAnsi="Courier New" w:cs="Courier New"/>
          <w:sz w:val="24"/>
          <w:szCs w:val="24"/>
        </w:rPr>
        <w:t>—</w:t>
      </w:r>
    </w:p>
    <w:p w14:paraId="58E88E40" w14:textId="35C6AAC2" w:rsidR="0016345E" w:rsidRDefault="0016345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Who could have?</w:t>
      </w:r>
    </w:p>
    <w:p w14:paraId="41D2CCB5" w14:textId="20C8615D" w:rsidR="0016345E" w:rsidRDefault="0016345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In their charters and such—</w:t>
      </w:r>
    </w:p>
    <w:p w14:paraId="64DA1648" w14:textId="6AA004B4" w:rsidR="0016345E" w:rsidRDefault="0016345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Oh, sure—</w:t>
      </w:r>
    </w:p>
    <w:p w14:paraId="5122B6ED" w14:textId="424BF2C5" w:rsidR="0016345E" w:rsidRDefault="0016345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they could have done something about it. But that wasn't the deal.  </w:t>
      </w:r>
      <w:r w:rsidR="00085F7C">
        <w:rPr>
          <w:rFonts w:ascii="Courier New" w:hAnsi="Courier New" w:cs="Courier New"/>
          <w:sz w:val="24"/>
          <w:szCs w:val="24"/>
        </w:rPr>
        <w:t>#</w:t>
      </w:r>
      <w:r>
        <w:rPr>
          <w:rFonts w:ascii="Courier New" w:hAnsi="Courier New" w:cs="Courier New"/>
          <w:sz w:val="24"/>
          <w:szCs w:val="24"/>
        </w:rPr>
        <w:t>00:42:10#</w:t>
      </w:r>
    </w:p>
    <w:p w14:paraId="48725852" w14:textId="76AD5311" w:rsidR="0016345E" w:rsidRDefault="0016345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065D71">
        <w:rPr>
          <w:rFonts w:ascii="Courier New" w:hAnsi="Courier New" w:cs="Courier New"/>
          <w:sz w:val="24"/>
          <w:szCs w:val="24"/>
        </w:rPr>
        <w:t xml:space="preserve">Well, and of course, as we have discussed, the fact that the shareholders couldn't act by consent because they weren't consents, right? Those voting agreements effectively constituted a vote sufficient to approve the deal. The fact that they couldn't make those effective right away, but had to have a meeting instead, was what was at the center of their problem because that's when we showed up – in that interim. And that's what put pressure on the board to </w:t>
      </w:r>
      <w:r w:rsidR="002C6DFB">
        <w:rPr>
          <w:rFonts w:ascii="Courier New" w:hAnsi="Courier New" w:cs="Courier New"/>
          <w:sz w:val="24"/>
          <w:szCs w:val="24"/>
        </w:rPr>
        <w:t xml:space="preserve">justify recommending a deal at two dollars when they're looking at a deal </w:t>
      </w:r>
      <w:r w:rsidR="006C1675">
        <w:rPr>
          <w:rFonts w:ascii="Courier New" w:hAnsi="Courier New" w:cs="Courier New"/>
          <w:sz w:val="24"/>
          <w:szCs w:val="24"/>
        </w:rPr>
        <w:t xml:space="preserve">at </w:t>
      </w:r>
      <w:r w:rsidR="002C6DFB">
        <w:rPr>
          <w:rFonts w:ascii="Courier New" w:hAnsi="Courier New" w:cs="Courier New"/>
          <w:sz w:val="24"/>
          <w:szCs w:val="24"/>
        </w:rPr>
        <w:t xml:space="preserve">five dollars, or whatever the competing offer was. </w:t>
      </w:r>
    </w:p>
    <w:p w14:paraId="482C0859" w14:textId="7258BBC4" w:rsidR="002C6DFB" w:rsidRDefault="002C6DF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The</w:t>
      </w:r>
      <w:r w:rsidR="0020554B">
        <w:rPr>
          <w:rFonts w:ascii="Courier New" w:hAnsi="Courier New" w:cs="Courier New"/>
          <w:sz w:val="24"/>
          <w:szCs w:val="24"/>
        </w:rPr>
        <w:t>y</w:t>
      </w:r>
      <w:r>
        <w:rPr>
          <w:rFonts w:ascii="Courier New" w:hAnsi="Courier New" w:cs="Courier New"/>
          <w:sz w:val="24"/>
          <w:szCs w:val="24"/>
        </w:rPr>
        <w:t xml:space="preserve"> had to have not believed that you would really come through with that </w:t>
      </w:r>
      <w:r w:rsidR="00C203D7">
        <w:rPr>
          <w:rFonts w:ascii="Courier New" w:hAnsi="Courier New" w:cs="Courier New"/>
          <w:sz w:val="24"/>
          <w:szCs w:val="24"/>
        </w:rPr>
        <w:t>bi</w:t>
      </w:r>
      <w:r w:rsidR="00517E92">
        <w:rPr>
          <w:rFonts w:ascii="Courier New" w:hAnsi="Courier New" w:cs="Courier New"/>
          <w:sz w:val="24"/>
          <w:szCs w:val="24"/>
        </w:rPr>
        <w:t>d</w:t>
      </w:r>
      <w:r w:rsidR="00C203D7">
        <w:rPr>
          <w:rFonts w:ascii="Courier New" w:hAnsi="Courier New" w:cs="Courier New"/>
          <w:sz w:val="24"/>
          <w:szCs w:val="24"/>
        </w:rPr>
        <w:t xml:space="preserve">.  </w:t>
      </w:r>
      <w:r w:rsidR="00085F7C">
        <w:rPr>
          <w:rFonts w:ascii="Courier New" w:hAnsi="Courier New" w:cs="Courier New"/>
          <w:sz w:val="24"/>
          <w:szCs w:val="24"/>
        </w:rPr>
        <w:t>#</w:t>
      </w:r>
      <w:r w:rsidR="00C203D7">
        <w:rPr>
          <w:rFonts w:ascii="Courier New" w:hAnsi="Courier New" w:cs="Courier New"/>
          <w:sz w:val="24"/>
          <w:szCs w:val="24"/>
        </w:rPr>
        <w:t>00:42:5</w:t>
      </w:r>
      <w:r w:rsidR="00517E92">
        <w:rPr>
          <w:rFonts w:ascii="Courier New" w:hAnsi="Courier New" w:cs="Courier New"/>
          <w:sz w:val="24"/>
          <w:szCs w:val="24"/>
        </w:rPr>
        <w:t>6</w:t>
      </w:r>
      <w:r w:rsidR="00C203D7">
        <w:rPr>
          <w:rFonts w:ascii="Courier New" w:hAnsi="Courier New" w:cs="Courier New"/>
          <w:sz w:val="24"/>
          <w:szCs w:val="24"/>
        </w:rPr>
        <w:t>#</w:t>
      </w:r>
    </w:p>
    <w:p w14:paraId="0AC79E7B" w14:textId="7A341284" w:rsidR="00C203D7" w:rsidRDefault="00C203D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A10BE6">
        <w:rPr>
          <w:rFonts w:ascii="Courier New" w:hAnsi="Courier New" w:cs="Courier New"/>
          <w:sz w:val="24"/>
          <w:szCs w:val="24"/>
        </w:rPr>
        <w:t xml:space="preserve">We didn't have a reputation for that, I don't think. We had an opposite reputation, right? We had the reputation that we came in and paid too much for stuff. </w:t>
      </w:r>
    </w:p>
    <w:p w14:paraId="4C460D08" w14:textId="51285380" w:rsidR="00A10BE6" w:rsidRDefault="00A10BE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Or bought it out of bankruptcy. </w:t>
      </w:r>
    </w:p>
    <w:p w14:paraId="2C996A44" w14:textId="230EBA5A" w:rsidR="004D24EB" w:rsidRDefault="00A10BE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Well, whatever. We paid more than we needed to pay. It wasn't that we r</w:t>
      </w:r>
      <w:r w:rsidR="004D24EB">
        <w:rPr>
          <w:rFonts w:ascii="Courier New" w:hAnsi="Courier New" w:cs="Courier New"/>
          <w:sz w:val="24"/>
          <w:szCs w:val="24"/>
        </w:rPr>
        <w:t>eneged on our offer.</w:t>
      </w:r>
    </w:p>
    <w:p w14:paraId="4B405A82" w14:textId="131834BD" w:rsidR="004D24EB" w:rsidRDefault="004D24E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w:t>
      </w:r>
    </w:p>
    <w:p w14:paraId="5CC4BBBA" w14:textId="0741CDFD" w:rsidR="004D24EB" w:rsidRDefault="004D24E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So, I don't think people didn't think we were real. </w:t>
      </w:r>
    </w:p>
    <w:p w14:paraId="30905585" w14:textId="0DBB884C" w:rsidR="00784999" w:rsidRDefault="004D24E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w:t>
      </w:r>
      <w:r w:rsidR="0036700F">
        <w:rPr>
          <w:rFonts w:ascii="Courier New" w:hAnsi="Courier New" w:cs="Courier New"/>
          <w:sz w:val="24"/>
          <w:szCs w:val="24"/>
        </w:rPr>
        <w:t>before that, though, your offers had been made in connection with a bankruptcy related negotiation</w:t>
      </w:r>
      <w:r w:rsidR="009C57D4">
        <w:rPr>
          <w:rFonts w:ascii="Courier New" w:hAnsi="Courier New" w:cs="Courier New"/>
          <w:sz w:val="24"/>
          <w:szCs w:val="24"/>
        </w:rPr>
        <w:t>,s</w:t>
      </w:r>
      <w:r w:rsidR="0036700F">
        <w:rPr>
          <w:rFonts w:ascii="Courier New" w:hAnsi="Courier New" w:cs="Courier New"/>
          <w:sz w:val="24"/>
          <w:szCs w:val="24"/>
        </w:rPr>
        <w:t>o</w:t>
      </w:r>
      <w:r w:rsidR="009C57D4">
        <w:rPr>
          <w:rFonts w:ascii="Courier New" w:hAnsi="Courier New" w:cs="Courier New"/>
          <w:sz w:val="24"/>
          <w:szCs w:val="24"/>
        </w:rPr>
        <w:t xml:space="preserve"> --</w:t>
      </w:r>
      <w:r w:rsidR="0036700F">
        <w:rPr>
          <w:rFonts w:ascii="Courier New" w:hAnsi="Courier New" w:cs="Courier New"/>
          <w:sz w:val="24"/>
          <w:szCs w:val="24"/>
        </w:rPr>
        <w:t xml:space="preserve"> which typically is not going to get you what a third-party deal is going to get you.  </w:t>
      </w:r>
      <w:r w:rsidR="00085F7C">
        <w:rPr>
          <w:rFonts w:ascii="Courier New" w:hAnsi="Courier New" w:cs="Courier New"/>
          <w:sz w:val="24"/>
          <w:szCs w:val="24"/>
        </w:rPr>
        <w:t>#</w:t>
      </w:r>
      <w:r w:rsidR="00784999">
        <w:rPr>
          <w:rFonts w:ascii="Courier New" w:hAnsi="Courier New" w:cs="Courier New"/>
          <w:sz w:val="24"/>
          <w:szCs w:val="24"/>
        </w:rPr>
        <w:t>00:43:31#</w:t>
      </w:r>
    </w:p>
    <w:p w14:paraId="4722A36E" w14:textId="3C286A9C" w:rsidR="00784999" w:rsidRDefault="0078499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Right. I was not around when that happened—</w:t>
      </w:r>
    </w:p>
    <w:p w14:paraId="47DD1EF0" w14:textId="6E687DCF" w:rsidR="00784999" w:rsidRDefault="0078499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 understand—</w:t>
      </w:r>
    </w:p>
    <w:p w14:paraId="042A818D" w14:textId="18708B15" w:rsidR="006B27DC" w:rsidRDefault="0078499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but I did understand from our – Mort P</w:t>
      </w:r>
      <w:r w:rsidR="00DD2AC7">
        <w:rPr>
          <w:rFonts w:ascii="Courier New" w:hAnsi="Courier New" w:cs="Courier New"/>
          <w:sz w:val="24"/>
          <w:szCs w:val="24"/>
        </w:rPr>
        <w:t xml:space="preserve">ierce, for one, I thought, that the reason that they ended up talking to the bankruptcy committee </w:t>
      </w:r>
      <w:r w:rsidR="00483D93">
        <w:rPr>
          <w:rFonts w:ascii="Courier New" w:hAnsi="Courier New" w:cs="Courier New"/>
          <w:sz w:val="24"/>
          <w:szCs w:val="24"/>
        </w:rPr>
        <w:t>was that they couldn't get the company to talk to them. And so, they were looking to get in – it wasn't that they were looking to avoid a process</w:t>
      </w:r>
      <w:r w:rsidR="00023EF7">
        <w:rPr>
          <w:rFonts w:ascii="Courier New" w:hAnsi="Courier New" w:cs="Courier New"/>
          <w:sz w:val="24"/>
          <w:szCs w:val="24"/>
        </w:rPr>
        <w:t>. T</w:t>
      </w:r>
      <w:r w:rsidR="00483D93">
        <w:rPr>
          <w:rFonts w:ascii="Courier New" w:hAnsi="Courier New" w:cs="Courier New"/>
          <w:sz w:val="24"/>
          <w:szCs w:val="24"/>
        </w:rPr>
        <w:t>hey were trying</w:t>
      </w:r>
      <w:r w:rsidR="006B27DC">
        <w:rPr>
          <w:rFonts w:ascii="Courier New" w:hAnsi="Courier New" w:cs="Courier New"/>
          <w:sz w:val="24"/>
          <w:szCs w:val="24"/>
        </w:rPr>
        <w:t xml:space="preserve"> to get into a </w:t>
      </w:r>
      <w:r w:rsidR="0079119B">
        <w:rPr>
          <w:rFonts w:ascii="Courier New" w:hAnsi="Courier New" w:cs="Courier New"/>
          <w:sz w:val="24"/>
          <w:szCs w:val="24"/>
        </w:rPr>
        <w:t>process,</w:t>
      </w:r>
      <w:r w:rsidR="006B27DC">
        <w:rPr>
          <w:rFonts w:ascii="Courier New" w:hAnsi="Courier New" w:cs="Courier New"/>
          <w:sz w:val="24"/>
          <w:szCs w:val="24"/>
        </w:rPr>
        <w:t xml:space="preserve"> and they hoped the creditors would put some pressure on the board to talk.</w:t>
      </w:r>
    </w:p>
    <w:p w14:paraId="0FBDDB2D" w14:textId="4A1E0647" w:rsidR="006B27DC" w:rsidRDefault="006B27D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And you know, that point just doesn't come out</w:t>
      </w:r>
      <w:r w:rsidR="00E8546C">
        <w:rPr>
          <w:rFonts w:ascii="Courier New" w:hAnsi="Courier New" w:cs="Courier New"/>
          <w:sz w:val="24"/>
          <w:szCs w:val="24"/>
        </w:rPr>
        <w:t xml:space="preserve">…  </w:t>
      </w:r>
      <w:r w:rsidR="00085F7C">
        <w:rPr>
          <w:rFonts w:ascii="Courier New" w:hAnsi="Courier New" w:cs="Courier New"/>
          <w:sz w:val="24"/>
          <w:szCs w:val="24"/>
        </w:rPr>
        <w:t>#</w:t>
      </w:r>
      <w:r>
        <w:rPr>
          <w:rFonts w:ascii="Courier New" w:hAnsi="Courier New" w:cs="Courier New"/>
          <w:sz w:val="24"/>
          <w:szCs w:val="24"/>
        </w:rPr>
        <w:t>00:44:02#</w:t>
      </w:r>
    </w:p>
    <w:p w14:paraId="454C36A5" w14:textId="5A00FE9C" w:rsidR="006B27DC" w:rsidRDefault="006B27D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No, it doesn't. </w:t>
      </w:r>
    </w:p>
    <w:p w14:paraId="4E35E2ED" w14:textId="43F76623" w:rsidR="006B27DC" w:rsidRDefault="006B27D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E8546C">
        <w:rPr>
          <w:rFonts w:ascii="Courier New" w:hAnsi="Courier New" w:cs="Courier New"/>
          <w:sz w:val="24"/>
          <w:szCs w:val="24"/>
        </w:rPr>
        <w:t xml:space="preserve">in </w:t>
      </w:r>
      <w:r>
        <w:rPr>
          <w:rFonts w:ascii="Courier New" w:hAnsi="Courier New" w:cs="Courier New"/>
          <w:sz w:val="24"/>
          <w:szCs w:val="24"/>
        </w:rPr>
        <w:t xml:space="preserve">the opinions. </w:t>
      </w:r>
    </w:p>
    <w:p w14:paraId="5899F0EC" w14:textId="43776DA1" w:rsidR="006B27DC" w:rsidRDefault="006B27D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It doesn't. </w:t>
      </w:r>
    </w:p>
    <w:p w14:paraId="3E326AF9" w14:textId="05162B81" w:rsidR="001B2EE3" w:rsidRDefault="006B27D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w:t>
      </w:r>
      <w:r w:rsidR="001B2EE3">
        <w:rPr>
          <w:rFonts w:ascii="Courier New" w:hAnsi="Courier New" w:cs="Courier New"/>
          <w:sz w:val="24"/>
          <w:szCs w:val="24"/>
        </w:rPr>
        <w:t xml:space="preserve">nd I think that is a big difference. And perhaps the majority did focus on that. </w:t>
      </w:r>
    </w:p>
    <w:p w14:paraId="19BC50AB" w14:textId="3E8F9EB9" w:rsidR="002818ED" w:rsidRDefault="001B2EE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You know, to credit the </w:t>
      </w:r>
      <w:r w:rsidR="00FB0312">
        <w:rPr>
          <w:rFonts w:ascii="Courier New" w:hAnsi="Courier New" w:cs="Courier New"/>
          <w:sz w:val="24"/>
          <w:szCs w:val="24"/>
        </w:rPr>
        <w:t>Vice Chancellor</w:t>
      </w:r>
      <w:r>
        <w:rPr>
          <w:rFonts w:ascii="Courier New" w:hAnsi="Courier New" w:cs="Courier New"/>
          <w:sz w:val="24"/>
          <w:szCs w:val="24"/>
        </w:rPr>
        <w:t xml:space="preserve">'s analysis, it is undeniable that we, at one point said, well, we're not interested in anything but a bankruptcy deal. That didn't – you know, once – once things </w:t>
      </w:r>
      <w:r w:rsidR="002818ED">
        <w:rPr>
          <w:rFonts w:ascii="Courier New" w:hAnsi="Courier New" w:cs="Courier New"/>
          <w:sz w:val="24"/>
          <w:szCs w:val="24"/>
        </w:rPr>
        <w:t>ensued, we changed that tune—</w:t>
      </w:r>
    </w:p>
    <w:p w14:paraId="37091A0B" w14:textId="26C8F527" w:rsidR="002818ED" w:rsidRDefault="002818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That hurt ... yeah. </w:t>
      </w:r>
    </w:p>
    <w:p w14:paraId="0F1F0824" w14:textId="7EEB8041" w:rsidR="002818ED" w:rsidRDefault="002818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but, you know, and that was certainly a reason, I am sure, why the board was not anxious to come back to us. But once they had something in hand from Genesis that talked about equity, they must have been able to convince somebody that it wasn't a waste of money and, in retrospect, they might have been wise to try to convince us of that. </w:t>
      </w:r>
      <w:r>
        <w:rPr>
          <w:rFonts w:ascii="Courier New" w:hAnsi="Courier New" w:cs="Courier New"/>
          <w:sz w:val="24"/>
          <w:szCs w:val="24"/>
        </w:rPr>
        <w:tab/>
      </w:r>
    </w:p>
    <w:p w14:paraId="56C34543" w14:textId="067199C3" w:rsidR="002818ED" w:rsidRDefault="002818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Yeah, but the only reason their equity was going to be worth anything was because they gave up all these options to come to an agreement. </w:t>
      </w:r>
    </w:p>
    <w:p w14:paraId="06F00A34" w14:textId="589EF8C1" w:rsidR="002818ED" w:rsidRDefault="002818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Mm-hmm. </w:t>
      </w:r>
    </w:p>
    <w:p w14:paraId="0F3A4BF3" w14:textId="4F2470FB" w:rsidR="002818ED" w:rsidRDefault="002818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So...  </w:t>
      </w:r>
      <w:r w:rsidR="00085F7C">
        <w:rPr>
          <w:rFonts w:ascii="Courier New" w:hAnsi="Courier New" w:cs="Courier New"/>
          <w:sz w:val="24"/>
          <w:szCs w:val="24"/>
        </w:rPr>
        <w:t>#</w:t>
      </w:r>
      <w:r w:rsidR="003874C3">
        <w:rPr>
          <w:rFonts w:ascii="Courier New" w:hAnsi="Courier New" w:cs="Courier New"/>
          <w:sz w:val="24"/>
          <w:szCs w:val="24"/>
        </w:rPr>
        <w:t>00:45:12#</w:t>
      </w:r>
    </w:p>
    <w:p w14:paraId="4E3DF74E" w14:textId="2A1F61CD" w:rsidR="003874C3" w:rsidRDefault="003874C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don't know. </w:t>
      </w:r>
    </w:p>
    <w:p w14:paraId="30F5B38C" w14:textId="440F2E4A" w:rsidR="003874C3" w:rsidRDefault="003874C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Right? I mean I have to give up my option to take this agreement and let someone else beat it, and the only way I am going to get it is by doing this. And it's only by doing this that there is any value to the equity. So, you're kind of circular there.</w:t>
      </w:r>
    </w:p>
    <w:p w14:paraId="5E643FA6" w14:textId="7C539B17" w:rsidR="003874C3" w:rsidRDefault="003874C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I'd be interested to know, just from a strategic standpoint on the part of the target board here, if there have been any cases where because the target drove too hard a bargain, or because they opened the process to a greater number of bidders, they got sued, and when the deal went away. As opposed to this circumstance where you don't let people in, and you end up settling for a lesser amount. My suspicion is that the bigger risk is not letting otherwise legitimate bidders into the process as opposed to you know, operating under an exclusivity agreement that didn't just stop at the end of negotiations</w:t>
      </w:r>
      <w:r w:rsidR="001E67C0">
        <w:rPr>
          <w:rFonts w:ascii="Courier New" w:hAnsi="Courier New" w:cs="Courier New"/>
          <w:sz w:val="24"/>
          <w:szCs w:val="24"/>
        </w:rPr>
        <w:t>,</w:t>
      </w:r>
      <w:r>
        <w:rPr>
          <w:rFonts w:ascii="Courier New" w:hAnsi="Courier New" w:cs="Courier New"/>
          <w:sz w:val="24"/>
          <w:szCs w:val="24"/>
        </w:rPr>
        <w:t xml:space="preserve"> but was extended more to prevent a signing of the merger agreement. </w:t>
      </w:r>
    </w:p>
    <w:p w14:paraId="5D239E1F" w14:textId="156FB64F" w:rsidR="003874C3" w:rsidRDefault="003874C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p>
    <w:p w14:paraId="351737A5" w14:textId="217F84DD" w:rsidR="003874C3" w:rsidRDefault="003874C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Extraordinary. </w:t>
      </w:r>
    </w:p>
    <w:p w14:paraId="1E303437" w14:textId="32D21263" w:rsidR="003874C3" w:rsidRDefault="003874C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then you get into the whole stalking</w:t>
      </w:r>
      <w:r w:rsidR="009471B2">
        <w:rPr>
          <w:rFonts w:ascii="Courier New" w:hAnsi="Courier New" w:cs="Courier New"/>
          <w:sz w:val="24"/>
          <w:szCs w:val="24"/>
        </w:rPr>
        <w:t xml:space="preserve"> horse</w:t>
      </w:r>
      <w:r>
        <w:rPr>
          <w:rFonts w:ascii="Courier New" w:hAnsi="Courier New" w:cs="Courier New"/>
          <w:sz w:val="24"/>
          <w:szCs w:val="24"/>
        </w:rPr>
        <w:t xml:space="preserve"> </w:t>
      </w:r>
      <w:r w:rsidR="009F6881">
        <w:rPr>
          <w:rFonts w:ascii="Courier New" w:hAnsi="Courier New" w:cs="Courier New"/>
          <w:sz w:val="24"/>
          <w:szCs w:val="24"/>
        </w:rPr>
        <w:t>argument --</w:t>
      </w:r>
    </w:p>
    <w:p w14:paraId="4E18F5C6" w14:textId="40182F77" w:rsidR="00AD02FA" w:rsidRDefault="00AD02F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2527B4">
        <w:rPr>
          <w:rFonts w:ascii="Courier New" w:hAnsi="Courier New" w:cs="Courier New"/>
          <w:sz w:val="24"/>
          <w:szCs w:val="24"/>
        </w:rPr>
        <w:t>Maybe. Maybe.</w:t>
      </w:r>
    </w:p>
    <w:p w14:paraId="658CC8FE" w14:textId="4043F0B4" w:rsidR="00AD02FA" w:rsidRDefault="00AD02F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w:t>
      </w:r>
      <w:r w:rsidR="009471B2">
        <w:rPr>
          <w:rFonts w:ascii="Courier New" w:hAnsi="Courier New" w:cs="Courier New"/>
          <w:sz w:val="24"/>
          <w:szCs w:val="24"/>
        </w:rPr>
        <w:t>you know, why should Genesis say, okay, it's only because we</w:t>
      </w:r>
      <w:r w:rsidR="00F73038">
        <w:rPr>
          <w:rFonts w:ascii="Courier New" w:hAnsi="Courier New" w:cs="Courier New"/>
          <w:sz w:val="24"/>
          <w:szCs w:val="24"/>
        </w:rPr>
        <w:t>’ve</w:t>
      </w:r>
      <w:r w:rsidR="009471B2">
        <w:rPr>
          <w:rFonts w:ascii="Courier New" w:hAnsi="Courier New" w:cs="Courier New"/>
          <w:sz w:val="24"/>
          <w:szCs w:val="24"/>
        </w:rPr>
        <w:t xml:space="preserve"> come this far, now they are going to pop their—</w:t>
      </w:r>
    </w:p>
    <w:p w14:paraId="75BD574D" w14:textId="00BFF96D"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Well, Genesis, obviously, didn't like it—</w:t>
      </w:r>
    </w:p>
    <w:p w14:paraId="624B77D6" w14:textId="097610B8"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No. </w:t>
      </w:r>
    </w:p>
    <w:p w14:paraId="08915A91" w14:textId="5E6FDA54"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but an auction is a stalking horse situation, right, by definition; that's what it is. I mean people – you know, you can do what – oh, was it Revlon where they had a sealed bid sort of auction at some point? I guess you can do that. But, you know—</w:t>
      </w:r>
    </w:p>
    <w:p w14:paraId="5143BE53" w14:textId="116C28D4"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But it's not fair to force one into this stalking horse situation. </w:t>
      </w:r>
    </w:p>
    <w:p w14:paraId="1C2FEBF5" w14:textId="1E653910"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No. </w:t>
      </w:r>
    </w:p>
    <w:p w14:paraId="48F111AE" w14:textId="774AC83F"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And that's why and what they were compensated for, for all their time and such didn't offset the cost and aggravation of—  </w:t>
      </w:r>
      <w:r w:rsidR="00085F7C">
        <w:rPr>
          <w:rFonts w:ascii="Courier New" w:hAnsi="Courier New" w:cs="Courier New"/>
          <w:sz w:val="24"/>
          <w:szCs w:val="24"/>
        </w:rPr>
        <w:t>#</w:t>
      </w:r>
      <w:r>
        <w:rPr>
          <w:rFonts w:ascii="Courier New" w:hAnsi="Courier New" w:cs="Courier New"/>
          <w:sz w:val="24"/>
          <w:szCs w:val="24"/>
        </w:rPr>
        <w:t>00:47:11#</w:t>
      </w:r>
    </w:p>
    <w:p w14:paraId="193A825B" w14:textId="4F318386"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guess my question would be, not fair to whom? It may not be fair to one of the bidders--</w:t>
      </w:r>
      <w:r>
        <w:rPr>
          <w:rFonts w:ascii="Courier New" w:hAnsi="Courier New" w:cs="Courier New"/>
          <w:sz w:val="24"/>
          <w:szCs w:val="24"/>
        </w:rPr>
        <w:tab/>
      </w:r>
      <w:r>
        <w:rPr>
          <w:rFonts w:ascii="Courier New" w:hAnsi="Courier New" w:cs="Courier New"/>
          <w:sz w:val="24"/>
          <w:szCs w:val="24"/>
        </w:rPr>
        <w:tab/>
      </w:r>
    </w:p>
    <w:p w14:paraId="4A5C1047" w14:textId="0AF11D4A"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It's not. </w:t>
      </w:r>
    </w:p>
    <w:p w14:paraId="7D4ED1F1" w14:textId="519BC929"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but that's not your focus as a target board director. Your focus is how do I get money</w:t>
      </w:r>
      <w:r w:rsidR="00824B5B">
        <w:rPr>
          <w:rFonts w:ascii="Courier New" w:hAnsi="Courier New" w:cs="Courier New"/>
          <w:sz w:val="24"/>
          <w:szCs w:val="24"/>
        </w:rPr>
        <w:t>,</w:t>
      </w:r>
      <w:r>
        <w:rPr>
          <w:rFonts w:ascii="Courier New" w:hAnsi="Courier New" w:cs="Courier New"/>
          <w:sz w:val="24"/>
          <w:szCs w:val="24"/>
        </w:rPr>
        <w:t xml:space="preserve"> and I have to set these people against one another.</w:t>
      </w:r>
    </w:p>
    <w:p w14:paraId="02534B99" w14:textId="5EFD51DC"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 know, but these people seemed pretty certain to me</w:t>
      </w:r>
      <w:r w:rsidR="00824B5B">
        <w:rPr>
          <w:rFonts w:ascii="Courier New" w:hAnsi="Courier New" w:cs="Courier New"/>
          <w:sz w:val="24"/>
          <w:szCs w:val="24"/>
        </w:rPr>
        <w:t>,</w:t>
      </w:r>
      <w:r>
        <w:rPr>
          <w:rFonts w:ascii="Courier New" w:hAnsi="Courier New" w:cs="Courier New"/>
          <w:sz w:val="24"/>
          <w:szCs w:val="24"/>
        </w:rPr>
        <w:t xml:space="preserve"> and I am going to get some value for my equity that I haven't had an opportunity – such an opportunity presented to me before. So, I am going to give them what they want.  </w:t>
      </w:r>
    </w:p>
    <w:p w14:paraId="189E84A5" w14:textId="69E3E6F5"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It's not crazy. </w:t>
      </w:r>
    </w:p>
    <w:p w14:paraId="0EA7BB71" w14:textId="373A44AE"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No.  </w:t>
      </w:r>
      <w:r w:rsidR="00085F7C">
        <w:rPr>
          <w:rFonts w:ascii="Courier New" w:hAnsi="Courier New" w:cs="Courier New"/>
          <w:sz w:val="24"/>
          <w:szCs w:val="24"/>
        </w:rPr>
        <w:t>#</w:t>
      </w:r>
      <w:r>
        <w:rPr>
          <w:rFonts w:ascii="Courier New" w:hAnsi="Courier New" w:cs="Courier New"/>
          <w:sz w:val="24"/>
          <w:szCs w:val="24"/>
        </w:rPr>
        <w:t>00:47:39#</w:t>
      </w:r>
    </w:p>
    <w:p w14:paraId="2F614FA7" w14:textId="58881C67"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It just violates Unocal. </w:t>
      </w:r>
    </w:p>
    <w:p w14:paraId="18FBA965" w14:textId="5169A64B"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 understand that. I understand that, but you see—</w:t>
      </w:r>
    </w:p>
    <w:p w14:paraId="4BDBBC7B" w14:textId="0E40EE2C" w:rsidR="009471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Maybe not Revlon, but Unocal. </w:t>
      </w:r>
    </w:p>
    <w:p w14:paraId="474FA2ED" w14:textId="5D1D7857" w:rsidR="00D134B2" w:rsidRDefault="009471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I would have </w:t>
      </w:r>
      <w:r w:rsidR="00D134B2">
        <w:rPr>
          <w:rFonts w:ascii="Courier New" w:hAnsi="Courier New" w:cs="Courier New"/>
          <w:sz w:val="24"/>
          <w:szCs w:val="24"/>
        </w:rPr>
        <w:t>probably been a little more sympathetic towards Omnicare if there had been something of a real limited</w:t>
      </w:r>
      <w:r w:rsidR="00824B5B">
        <w:rPr>
          <w:rFonts w:ascii="Courier New" w:hAnsi="Courier New" w:cs="Courier New"/>
          <w:sz w:val="24"/>
          <w:szCs w:val="24"/>
        </w:rPr>
        <w:t>,</w:t>
      </w:r>
      <w:r w:rsidR="00D134B2">
        <w:rPr>
          <w:rFonts w:ascii="Courier New" w:hAnsi="Courier New" w:cs="Courier New"/>
          <w:sz w:val="24"/>
          <w:szCs w:val="24"/>
        </w:rPr>
        <w:t xml:space="preserve"> conditional offer on the table—</w:t>
      </w:r>
    </w:p>
    <w:p w14:paraId="66C4FDF8" w14:textId="0310053B" w:rsidR="00D134B2" w:rsidRDefault="00D134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You're talking about due diligence?</w:t>
      </w:r>
    </w:p>
    <w:p w14:paraId="45E002B4" w14:textId="4E9E8D6D" w:rsidR="00D134B2" w:rsidRDefault="00D134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Mm-hmm. </w:t>
      </w:r>
    </w:p>
    <w:p w14:paraId="50EB0E65" w14:textId="35128C31" w:rsidR="002529A2" w:rsidRDefault="00D134B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 I mean</w:t>
      </w:r>
      <w:r w:rsidR="00824B5B">
        <w:rPr>
          <w:rFonts w:ascii="Courier New" w:hAnsi="Courier New" w:cs="Courier New"/>
          <w:sz w:val="24"/>
          <w:szCs w:val="24"/>
        </w:rPr>
        <w:t>,</w:t>
      </w:r>
      <w:r>
        <w:rPr>
          <w:rFonts w:ascii="Courier New" w:hAnsi="Courier New" w:cs="Courier New"/>
          <w:sz w:val="24"/>
          <w:szCs w:val="24"/>
        </w:rPr>
        <w:t xml:space="preserve"> I think that was certainly a problem. That was a weak point. And </w:t>
      </w:r>
      <w:r w:rsidR="002529A2">
        <w:rPr>
          <w:rFonts w:ascii="Courier New" w:hAnsi="Courier New" w:cs="Courier New"/>
          <w:sz w:val="24"/>
          <w:szCs w:val="24"/>
        </w:rPr>
        <w:t xml:space="preserve">you can see both sides of the situation. For the target board for Omnicare to say I want to do due diligence, I'm sure made them nervous. What if they – what if we abandoned Genesis and Omnicare pulls out? </w:t>
      </w:r>
    </w:p>
    <w:p w14:paraId="2CE53615" w14:textId="33A4770C" w:rsidR="002529A2" w:rsidRDefault="002529A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right. </w:t>
      </w:r>
    </w:p>
    <w:p w14:paraId="024831D8" w14:textId="5AB2F25C" w:rsidR="002529A2" w:rsidRDefault="002529A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On the other hand, Omnicare had been precluded from doing any due diligence—</w:t>
      </w:r>
    </w:p>
    <w:p w14:paraId="3795653D" w14:textId="4777E924" w:rsidR="002529A2" w:rsidRDefault="002529A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True. </w:t>
      </w:r>
    </w:p>
    <w:p w14:paraId="05661168" w14:textId="2233C971" w:rsidR="0090782F" w:rsidRDefault="002529A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by reason of the exclusivity agreement. Didn't know </w:t>
      </w:r>
      <w:r w:rsidR="00681145">
        <w:rPr>
          <w:rFonts w:ascii="Courier New" w:hAnsi="Courier New" w:cs="Courier New"/>
          <w:sz w:val="24"/>
          <w:szCs w:val="24"/>
        </w:rPr>
        <w:t xml:space="preserve">that </w:t>
      </w:r>
      <w:r>
        <w:rPr>
          <w:rFonts w:ascii="Courier New" w:hAnsi="Courier New" w:cs="Courier New"/>
          <w:sz w:val="24"/>
          <w:szCs w:val="24"/>
        </w:rPr>
        <w:t xml:space="preserve">they needed to do it. So, it's hardly fair to say that they should have bought a pig in a poke and given up their right to find out what was lurking. On the other hand, </w:t>
      </w:r>
      <w:r w:rsidR="006D342F">
        <w:rPr>
          <w:rFonts w:ascii="Courier New" w:hAnsi="Courier New" w:cs="Courier New"/>
          <w:sz w:val="24"/>
          <w:szCs w:val="24"/>
        </w:rPr>
        <w:t>they had been around. They had made an offer to the creditors' committee, so they must have had some level of confidence that they knew what they were buying. And I certainly would have liked to see them</w:t>
      </w:r>
      <w:r w:rsidR="0036381A">
        <w:rPr>
          <w:rFonts w:ascii="Courier New" w:hAnsi="Courier New" w:cs="Courier New"/>
          <w:sz w:val="24"/>
          <w:szCs w:val="24"/>
        </w:rPr>
        <w:t>,</w:t>
      </w:r>
      <w:r w:rsidR="006D342F">
        <w:rPr>
          <w:rFonts w:ascii="Courier New" w:hAnsi="Courier New" w:cs="Courier New"/>
          <w:sz w:val="24"/>
          <w:szCs w:val="24"/>
        </w:rPr>
        <w:t xml:space="preserve"> from a litigation point of view, drop that condition when they came forward with that jumping bid. But</w:t>
      </w:r>
      <w:r w:rsidR="008672DC">
        <w:rPr>
          <w:rFonts w:ascii="Courier New" w:hAnsi="Courier New" w:cs="Courier New"/>
          <w:sz w:val="24"/>
          <w:szCs w:val="24"/>
        </w:rPr>
        <w:t>,</w:t>
      </w:r>
      <w:r w:rsidR="006D342F">
        <w:rPr>
          <w:rFonts w:ascii="Courier New" w:hAnsi="Courier New" w:cs="Courier New"/>
          <w:sz w:val="24"/>
          <w:szCs w:val="24"/>
        </w:rPr>
        <w:t xml:space="preserve"> they pulled it, ultimately, anyway.</w:t>
      </w:r>
      <w:r w:rsidR="003D5E7F">
        <w:rPr>
          <w:rFonts w:ascii="Courier New" w:hAnsi="Courier New" w:cs="Courier New"/>
          <w:sz w:val="24"/>
          <w:szCs w:val="24"/>
        </w:rPr>
        <w:t xml:space="preserve"> And that's </w:t>
      </w:r>
      <w:r w:rsidR="0090782F">
        <w:rPr>
          <w:rFonts w:ascii="Courier New" w:hAnsi="Courier New" w:cs="Courier New"/>
          <w:sz w:val="24"/>
          <w:szCs w:val="24"/>
        </w:rPr>
        <w:t xml:space="preserve">when the board pulled their recommendation, I think, and that's when the fairness opinion collapsed. So, in the end, it wasn't really a factor. It had to do with the signing process, as I say before, but it didn't really relate to the lockup provisions in the merger agreement. </w:t>
      </w:r>
    </w:p>
    <w:p w14:paraId="520F4CC0" w14:textId="5E37E57D" w:rsidR="0090782F" w:rsidRDefault="009078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Yeah—</w:t>
      </w:r>
    </w:p>
    <w:p w14:paraId="31BB2542" w14:textId="216BDD54" w:rsidR="00932A23" w:rsidRDefault="009078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Because they could always</w:t>
      </w:r>
      <w:r w:rsidR="00932A23">
        <w:rPr>
          <w:rFonts w:ascii="Courier New" w:hAnsi="Courier New" w:cs="Courier New"/>
          <w:sz w:val="24"/>
          <w:szCs w:val="24"/>
        </w:rPr>
        <w:t xml:space="preserve"> </w:t>
      </w:r>
      <w:r w:rsidR="00521238">
        <w:rPr>
          <w:rFonts w:ascii="Courier New" w:hAnsi="Courier New" w:cs="Courier New"/>
          <w:sz w:val="24"/>
          <w:szCs w:val="24"/>
        </w:rPr>
        <w:t>…</w:t>
      </w:r>
    </w:p>
    <w:p w14:paraId="2BF2C866" w14:textId="4216AF17" w:rsidR="00B06979" w:rsidRDefault="00932A2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It's awful nice to look, you know, what do they call it – Monday morning quarterback? I'm so not athletic</w:t>
      </w:r>
      <w:r w:rsidR="00B06979">
        <w:rPr>
          <w:rFonts w:ascii="Courier New" w:hAnsi="Courier New" w:cs="Courier New"/>
          <w:sz w:val="24"/>
          <w:szCs w:val="24"/>
        </w:rPr>
        <w:t>, but</w:t>
      </w:r>
      <w:r>
        <w:rPr>
          <w:rFonts w:ascii="Courier New" w:hAnsi="Courier New" w:cs="Courier New"/>
          <w:sz w:val="24"/>
          <w:szCs w:val="24"/>
        </w:rPr>
        <w:t xml:space="preserve">—  </w:t>
      </w:r>
      <w:r w:rsidR="00085F7C">
        <w:rPr>
          <w:rFonts w:ascii="Courier New" w:hAnsi="Courier New" w:cs="Courier New"/>
          <w:sz w:val="24"/>
          <w:szCs w:val="24"/>
        </w:rPr>
        <w:t>#</w:t>
      </w:r>
      <w:r w:rsidR="00B06979">
        <w:rPr>
          <w:rFonts w:ascii="Courier New" w:hAnsi="Courier New" w:cs="Courier New"/>
          <w:sz w:val="24"/>
          <w:szCs w:val="24"/>
        </w:rPr>
        <w:t>00:49:38#</w:t>
      </w:r>
    </w:p>
    <w:p w14:paraId="4998B54E" w14:textId="1AB2DB66" w:rsidR="00B06979" w:rsidRDefault="00B069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That's what courts are, right? </w:t>
      </w:r>
    </w:p>
    <w:p w14:paraId="017E8A50" w14:textId="0EBA994E" w:rsidR="00B06979" w:rsidRDefault="00B069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But you know, looking </w:t>
      </w:r>
      <w:r w:rsidR="00616C23">
        <w:rPr>
          <w:rFonts w:ascii="Courier New" w:hAnsi="Courier New" w:cs="Courier New"/>
          <w:sz w:val="24"/>
          <w:szCs w:val="24"/>
        </w:rPr>
        <w:t xml:space="preserve">back </w:t>
      </w:r>
      <w:r>
        <w:rPr>
          <w:rFonts w:ascii="Courier New" w:hAnsi="Courier New" w:cs="Courier New"/>
          <w:sz w:val="24"/>
          <w:szCs w:val="24"/>
        </w:rPr>
        <w:t>on it and saying, well, the board should have known that this five</w:t>
      </w:r>
      <w:r w:rsidR="00521238">
        <w:rPr>
          <w:rFonts w:ascii="Courier New" w:hAnsi="Courier New" w:cs="Courier New"/>
          <w:sz w:val="24"/>
          <w:szCs w:val="24"/>
        </w:rPr>
        <w:t xml:space="preserve"> </w:t>
      </w:r>
      <w:r>
        <w:rPr>
          <w:rFonts w:ascii="Courier New" w:hAnsi="Courier New" w:cs="Courier New"/>
          <w:sz w:val="24"/>
          <w:szCs w:val="24"/>
        </w:rPr>
        <w:t xml:space="preserve">dollar </w:t>
      </w:r>
      <w:r w:rsidR="00521238">
        <w:rPr>
          <w:rFonts w:ascii="Courier New" w:hAnsi="Courier New" w:cs="Courier New"/>
          <w:sz w:val="24"/>
          <w:szCs w:val="24"/>
        </w:rPr>
        <w:t xml:space="preserve">offer </w:t>
      </w:r>
      <w:r>
        <w:rPr>
          <w:rFonts w:ascii="Courier New" w:hAnsi="Courier New" w:cs="Courier New"/>
          <w:sz w:val="24"/>
          <w:szCs w:val="24"/>
        </w:rPr>
        <w:t xml:space="preserve">could come up, but they didn't at the time. </w:t>
      </w:r>
    </w:p>
    <w:p w14:paraId="3A838B4F" w14:textId="05C1D033" w:rsidR="00B06979" w:rsidRDefault="00B069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You mean the board? </w:t>
      </w:r>
    </w:p>
    <w:p w14:paraId="413A1A19" w14:textId="2798069A" w:rsidR="00B06979" w:rsidRDefault="00B069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The board – NCS' board. They didn't know that was an option.</w:t>
      </w:r>
    </w:p>
    <w:p w14:paraId="62B800C9" w14:textId="411F327E" w:rsidR="00B06979" w:rsidRDefault="00B069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No, and you never know. You just have to hold yourself open </w:t>
      </w:r>
      <w:r w:rsidR="009922FD">
        <w:rPr>
          <w:rFonts w:ascii="Courier New" w:hAnsi="Courier New" w:cs="Courier New"/>
          <w:sz w:val="24"/>
          <w:szCs w:val="24"/>
        </w:rPr>
        <w:t xml:space="preserve">to </w:t>
      </w:r>
      <w:r>
        <w:rPr>
          <w:rFonts w:ascii="Courier New" w:hAnsi="Courier New" w:cs="Courier New"/>
          <w:sz w:val="24"/>
          <w:szCs w:val="24"/>
        </w:rPr>
        <w:t>that prospect. That's pretty much the law—</w:t>
      </w:r>
    </w:p>
    <w:p w14:paraId="7A34BCF6" w14:textId="0E41FD71" w:rsidR="00B06979" w:rsidRDefault="00B069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8D400F">
        <w:rPr>
          <w:rFonts w:ascii="Courier New" w:hAnsi="Courier New" w:cs="Courier New"/>
          <w:sz w:val="24"/>
          <w:szCs w:val="24"/>
        </w:rPr>
        <w:t>But you know, the idea of it, I am going to make a deal with you</w:t>
      </w:r>
      <w:r w:rsidR="004932BA">
        <w:rPr>
          <w:rFonts w:ascii="Courier New" w:hAnsi="Courier New" w:cs="Courier New"/>
          <w:sz w:val="24"/>
          <w:szCs w:val="24"/>
        </w:rPr>
        <w:t>,</w:t>
      </w:r>
      <w:r w:rsidR="008D400F">
        <w:rPr>
          <w:rFonts w:ascii="Courier New" w:hAnsi="Courier New" w:cs="Courier New"/>
          <w:sz w:val="24"/>
          <w:szCs w:val="24"/>
        </w:rPr>
        <w:t xml:space="preserve"> and then, I think I have a deal</w:t>
      </w:r>
      <w:r w:rsidR="004932BA">
        <w:rPr>
          <w:rFonts w:ascii="Courier New" w:hAnsi="Courier New" w:cs="Courier New"/>
          <w:sz w:val="24"/>
          <w:szCs w:val="24"/>
        </w:rPr>
        <w:t>,</w:t>
      </w:r>
      <w:r w:rsidR="008D400F">
        <w:rPr>
          <w:rFonts w:ascii="Courier New" w:hAnsi="Courier New" w:cs="Courier New"/>
          <w:sz w:val="24"/>
          <w:szCs w:val="24"/>
        </w:rPr>
        <w:t xml:space="preserve"> and someone else can come in and disrupt that. That's just ridiculous. </w:t>
      </w:r>
      <w:r w:rsidR="00085F7C">
        <w:rPr>
          <w:rFonts w:ascii="Courier New" w:hAnsi="Courier New" w:cs="Courier New"/>
          <w:sz w:val="24"/>
          <w:szCs w:val="24"/>
        </w:rPr>
        <w:t>#</w:t>
      </w:r>
      <w:r w:rsidR="008D400F">
        <w:rPr>
          <w:rFonts w:ascii="Courier New" w:hAnsi="Courier New" w:cs="Courier New"/>
          <w:sz w:val="24"/>
          <w:szCs w:val="24"/>
        </w:rPr>
        <w:t>00:50:08#</w:t>
      </w:r>
    </w:p>
    <w:p w14:paraId="2DF54524" w14:textId="7D3E3B23" w:rsidR="008D400F" w:rsidRDefault="008D400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don't – I'm not going to – I'm not going to say that there aren't other ways that the law could be structured. I am going to say that the law is pretty clearly not structured that way--</w:t>
      </w:r>
      <w:r>
        <w:rPr>
          <w:rFonts w:ascii="Courier New" w:hAnsi="Courier New" w:cs="Courier New"/>
          <w:sz w:val="24"/>
          <w:szCs w:val="24"/>
        </w:rPr>
        <w:tab/>
      </w:r>
    </w:p>
    <w:p w14:paraId="3C205C5B" w14:textId="14A49412" w:rsidR="008D400F" w:rsidRDefault="008D400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 you are absolutely right; it is not</w:t>
      </w:r>
      <w:r w:rsidR="00C00E9A">
        <w:rPr>
          <w:rFonts w:ascii="Courier New" w:hAnsi="Courier New" w:cs="Courier New"/>
          <w:sz w:val="24"/>
          <w:szCs w:val="24"/>
        </w:rPr>
        <w:t xml:space="preserve">. I don't question that. </w:t>
      </w:r>
    </w:p>
    <w:p w14:paraId="14B14760" w14:textId="08D13CFA" w:rsidR="00C00E9A" w:rsidRDefault="00C00E9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It requires you to hold things open. There was an old case that my partner, Charlie Crompton, was involved</w:t>
      </w:r>
      <w:r w:rsidR="00B60DAB">
        <w:rPr>
          <w:rFonts w:ascii="Courier New" w:hAnsi="Courier New" w:cs="Courier New"/>
          <w:sz w:val="24"/>
          <w:szCs w:val="24"/>
        </w:rPr>
        <w:t xml:space="preserve"> in,</w:t>
      </w:r>
      <w:r>
        <w:rPr>
          <w:rFonts w:ascii="Courier New" w:hAnsi="Courier New" w:cs="Courier New"/>
          <w:sz w:val="24"/>
          <w:szCs w:val="24"/>
        </w:rPr>
        <w:t xml:space="preserve"> God, probably in the sixties. And I think it was Wilmington Trust v. Coulter, or some such name. </w:t>
      </w:r>
      <w:r w:rsidR="00691CD9">
        <w:rPr>
          <w:rFonts w:ascii="Courier New" w:hAnsi="Courier New" w:cs="Courier New"/>
          <w:sz w:val="24"/>
          <w:szCs w:val="24"/>
        </w:rPr>
        <w:t xml:space="preserve">Larry is shaking his head, so maybe I'm close. And what it held, as I remember, was that you could be held in breach of contract if you leapt out of a merger agreement in order </w:t>
      </w:r>
      <w:r w:rsidR="00BF7935">
        <w:rPr>
          <w:rFonts w:ascii="Courier New" w:hAnsi="Courier New" w:cs="Courier New"/>
          <w:sz w:val="24"/>
          <w:szCs w:val="24"/>
        </w:rPr>
        <w:t>to get a higher bid. I'm not sure it had a higher bid—</w:t>
      </w:r>
    </w:p>
    <w:p w14:paraId="37E147C7" w14:textId="5E1CEC67" w:rsidR="00BF7935" w:rsidRDefault="00BF79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Yes, that's right.  </w:t>
      </w:r>
      <w:r w:rsidR="00085F7C">
        <w:rPr>
          <w:rFonts w:ascii="Courier New" w:hAnsi="Courier New" w:cs="Courier New"/>
          <w:sz w:val="24"/>
          <w:szCs w:val="24"/>
        </w:rPr>
        <w:t>#</w:t>
      </w:r>
      <w:r>
        <w:rPr>
          <w:rFonts w:ascii="Courier New" w:hAnsi="Courier New" w:cs="Courier New"/>
          <w:sz w:val="24"/>
          <w:szCs w:val="24"/>
        </w:rPr>
        <w:t>00:50:54#</w:t>
      </w:r>
    </w:p>
    <w:p w14:paraId="5789D0DD" w14:textId="03D46A59" w:rsidR="00BF7935" w:rsidRDefault="00BF79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So, that was a different—</w:t>
      </w:r>
    </w:p>
    <w:p w14:paraId="6A39981E" w14:textId="16A6245B" w:rsidR="00BF7935" w:rsidRDefault="00BF79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Breach of contract. </w:t>
      </w:r>
    </w:p>
    <w:p w14:paraId="6BE51AEC" w14:textId="3A178059" w:rsidR="00BF7935" w:rsidRDefault="00BF79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that was a different approach to merger negotiations and the law that surrounds it than we have now. </w:t>
      </w:r>
    </w:p>
    <w:p w14:paraId="34F24DC8" w14:textId="7ECD70FA" w:rsidR="00BF7935" w:rsidRDefault="00BF79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Correct. </w:t>
      </w:r>
    </w:p>
    <w:p w14:paraId="771BB87D" w14:textId="6505E75F" w:rsidR="00BF7935" w:rsidRDefault="00BF79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And if Wilmington Trust v. Coulter, assu</w:t>
      </w:r>
      <w:r w:rsidR="00F878AB">
        <w:rPr>
          <w:rFonts w:ascii="Courier New" w:hAnsi="Courier New" w:cs="Courier New"/>
          <w:sz w:val="24"/>
          <w:szCs w:val="24"/>
        </w:rPr>
        <w:t>ming that's the name</w:t>
      </w:r>
      <w:r w:rsidR="008C35A6">
        <w:rPr>
          <w:rFonts w:ascii="Courier New" w:hAnsi="Courier New" w:cs="Courier New"/>
          <w:sz w:val="24"/>
          <w:szCs w:val="24"/>
        </w:rPr>
        <w:t>,</w:t>
      </w:r>
      <w:r w:rsidR="00F878AB">
        <w:rPr>
          <w:rFonts w:ascii="Courier New" w:hAnsi="Courier New" w:cs="Courier New"/>
          <w:sz w:val="24"/>
          <w:szCs w:val="24"/>
        </w:rPr>
        <w:t xml:space="preserve"> were in effect, then we'd be having a much different conversation right now—</w:t>
      </w:r>
    </w:p>
    <w:p w14:paraId="15AC3288" w14:textId="2A741052" w:rsidR="00F878AB" w:rsidRDefault="00F878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That is correct. </w:t>
      </w:r>
    </w:p>
    <w:p w14:paraId="140A3111" w14:textId="6CE03C38" w:rsidR="00F878AB" w:rsidRDefault="00F878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But it isn't, and it hasn't been for a long time. </w:t>
      </w:r>
    </w:p>
    <w:p w14:paraId="2FE3D5EB" w14:textId="41A2EA0A" w:rsidR="00F878AB" w:rsidRDefault="00F878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No, I understand. And you do have to protect the minority</w:t>
      </w:r>
      <w:r w:rsidR="00E83938">
        <w:rPr>
          <w:rFonts w:ascii="Courier New" w:hAnsi="Courier New" w:cs="Courier New"/>
          <w:sz w:val="24"/>
          <w:szCs w:val="24"/>
        </w:rPr>
        <w:t>,</w:t>
      </w:r>
      <w:r>
        <w:rPr>
          <w:rFonts w:ascii="Courier New" w:hAnsi="Courier New" w:cs="Courier New"/>
          <w:sz w:val="24"/>
          <w:szCs w:val="24"/>
        </w:rPr>
        <w:t xml:space="preserve"> and you do – I understand all that, but it does make </w:t>
      </w:r>
      <w:r w:rsidR="00567DA8">
        <w:rPr>
          <w:rFonts w:ascii="Courier New" w:hAnsi="Courier New" w:cs="Courier New"/>
          <w:sz w:val="24"/>
          <w:szCs w:val="24"/>
        </w:rPr>
        <w:t>– it's an anathema to typical business negotiations—</w:t>
      </w:r>
    </w:p>
    <w:p w14:paraId="45BF31CA" w14:textId="66AACF9D" w:rsidR="00567DA8" w:rsidRDefault="00567DA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 it's a special—</w:t>
      </w:r>
    </w:p>
    <w:p w14:paraId="540CB4A3" w14:textId="21F949B7" w:rsidR="00567DA8" w:rsidRDefault="00567DA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okay? And it makes it hard—</w:t>
      </w:r>
    </w:p>
    <w:p w14:paraId="63889EB7" w14:textId="203CABCB" w:rsidR="00567DA8" w:rsidRDefault="00567DA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DE4556">
        <w:rPr>
          <w:rFonts w:ascii="Courier New" w:hAnsi="Courier New" w:cs="Courier New"/>
          <w:sz w:val="24"/>
          <w:szCs w:val="24"/>
        </w:rPr>
        <w:t>-- it's a special area, but that's why people like Mort Pierce can be so successful and affluent because it's not your typical I want to buy a hundred widgets kind of deal. There are a lot more interests involved at that level</w:t>
      </w:r>
      <w:r w:rsidR="00E83938">
        <w:rPr>
          <w:rFonts w:ascii="Courier New" w:hAnsi="Courier New" w:cs="Courier New"/>
          <w:sz w:val="24"/>
          <w:szCs w:val="24"/>
        </w:rPr>
        <w:t>,</w:t>
      </w:r>
      <w:r w:rsidR="00DE4556">
        <w:rPr>
          <w:rFonts w:ascii="Courier New" w:hAnsi="Courier New" w:cs="Courier New"/>
          <w:sz w:val="24"/>
          <w:szCs w:val="24"/>
        </w:rPr>
        <w:t xml:space="preserve"> and there are fiduciary responsibilities, not just commercial ones. And we have chosen, as a juris</w:t>
      </w:r>
      <w:r w:rsidR="00DE7783">
        <w:rPr>
          <w:rFonts w:ascii="Courier New" w:hAnsi="Courier New" w:cs="Courier New"/>
          <w:sz w:val="24"/>
          <w:szCs w:val="24"/>
        </w:rPr>
        <w:t xml:space="preserve">diction that has a lot of influence elsewhere, to follow a different path. And so, maybe it is anathema, but we are going to have to change a lot of precedent if we're </w:t>
      </w:r>
      <w:r w:rsidR="001D76F5">
        <w:rPr>
          <w:rFonts w:ascii="Courier New" w:hAnsi="Courier New" w:cs="Courier New"/>
          <w:sz w:val="24"/>
          <w:szCs w:val="24"/>
        </w:rPr>
        <w:t xml:space="preserve">going </w:t>
      </w:r>
      <w:r w:rsidR="00DE7783">
        <w:rPr>
          <w:rFonts w:ascii="Courier New" w:hAnsi="Courier New" w:cs="Courier New"/>
          <w:sz w:val="24"/>
          <w:szCs w:val="24"/>
        </w:rPr>
        <w:t>to go in a different direction—</w:t>
      </w:r>
    </w:p>
    <w:p w14:paraId="330F40E8" w14:textId="4EF48F32" w:rsidR="00FF7B2B" w:rsidRDefault="00DE778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And that's not going to happen. </w:t>
      </w:r>
      <w:r w:rsidR="00FF7B2B">
        <w:rPr>
          <w:rFonts w:ascii="Courier New" w:hAnsi="Courier New" w:cs="Courier New"/>
          <w:sz w:val="24"/>
          <w:szCs w:val="24"/>
        </w:rPr>
        <w:t>That's not going to happen because you do have to have protections in place</w:t>
      </w:r>
      <w:r w:rsidR="00295334">
        <w:rPr>
          <w:rFonts w:ascii="Courier New" w:hAnsi="Courier New" w:cs="Courier New"/>
          <w:sz w:val="24"/>
          <w:szCs w:val="24"/>
        </w:rPr>
        <w:t>.</w:t>
      </w:r>
      <w:r w:rsidR="00FF7B2B">
        <w:rPr>
          <w:rFonts w:ascii="Courier New" w:hAnsi="Courier New" w:cs="Courier New"/>
          <w:sz w:val="24"/>
          <w:szCs w:val="24"/>
        </w:rPr>
        <w:t xml:space="preserve"> </w:t>
      </w:r>
      <w:r w:rsidR="00295334">
        <w:rPr>
          <w:rFonts w:ascii="Courier New" w:hAnsi="Courier New" w:cs="Courier New"/>
          <w:sz w:val="24"/>
          <w:szCs w:val="24"/>
        </w:rPr>
        <w:t>but,</w:t>
      </w:r>
      <w:r w:rsidR="00FF7B2B">
        <w:rPr>
          <w:rFonts w:ascii="Courier New" w:hAnsi="Courier New" w:cs="Courier New"/>
          <w:sz w:val="24"/>
          <w:szCs w:val="24"/>
        </w:rPr>
        <w:t xml:space="preserve"> I say that</w:t>
      </w:r>
      <w:r w:rsidR="00295334">
        <w:rPr>
          <w:rFonts w:ascii="Courier New" w:hAnsi="Courier New" w:cs="Courier New"/>
          <w:sz w:val="24"/>
          <w:szCs w:val="24"/>
        </w:rPr>
        <w:t>,</w:t>
      </w:r>
      <w:r w:rsidR="00FF7B2B">
        <w:rPr>
          <w:rFonts w:ascii="Courier New" w:hAnsi="Courier New" w:cs="Courier New"/>
          <w:sz w:val="24"/>
          <w:szCs w:val="24"/>
        </w:rPr>
        <w:t xml:space="preserve"> when the topping bid comes in at the last minute, like you know, that's why you negotiate provisions as to what constitutes an ulterior bid.  </w:t>
      </w:r>
      <w:r w:rsidR="00085F7C">
        <w:rPr>
          <w:rFonts w:ascii="Courier New" w:hAnsi="Courier New" w:cs="Courier New"/>
          <w:sz w:val="24"/>
          <w:szCs w:val="24"/>
        </w:rPr>
        <w:t>#</w:t>
      </w:r>
      <w:r w:rsidR="00FF7B2B">
        <w:rPr>
          <w:rFonts w:ascii="Courier New" w:hAnsi="Courier New" w:cs="Courier New"/>
          <w:sz w:val="24"/>
          <w:szCs w:val="24"/>
        </w:rPr>
        <w:t>00:52:31#</w:t>
      </w:r>
    </w:p>
    <w:p w14:paraId="7157A96F" w14:textId="5551CAC6" w:rsidR="00FF7B2B" w:rsidRDefault="00FF7B2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 a superior bid. </w:t>
      </w:r>
    </w:p>
    <w:p w14:paraId="21C4F976" w14:textId="17266275" w:rsidR="00FF7B2B" w:rsidRDefault="00FF7B2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Yeah. </w:t>
      </w:r>
    </w:p>
    <w:p w14:paraId="3BCE1B07" w14:textId="5D94CF2B" w:rsidR="00FF7B2B" w:rsidRDefault="00FF7B2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And there's limits on that as well, like any o</w:t>
      </w:r>
      <w:r w:rsidR="005D5242">
        <w:rPr>
          <w:rFonts w:ascii="Courier New" w:hAnsi="Courier New" w:cs="Courier New"/>
          <w:sz w:val="24"/>
          <w:szCs w:val="24"/>
        </w:rPr>
        <w:t>ther—</w:t>
      </w:r>
    </w:p>
    <w:p w14:paraId="028B8034" w14:textId="369BEE8F" w:rsidR="005D5242" w:rsidRDefault="005D52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p>
    <w:p w14:paraId="3AE55B01" w14:textId="171BA570" w:rsidR="005D5242" w:rsidRDefault="005D52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Even under Revlon</w:t>
      </w:r>
      <w:r w:rsidR="00E83938">
        <w:rPr>
          <w:rFonts w:ascii="Courier New" w:hAnsi="Courier New" w:cs="Courier New"/>
          <w:sz w:val="24"/>
          <w:szCs w:val="24"/>
        </w:rPr>
        <w:t>,</w:t>
      </w:r>
      <w:r>
        <w:rPr>
          <w:rFonts w:ascii="Courier New" w:hAnsi="Courier New" w:cs="Courier New"/>
          <w:sz w:val="24"/>
          <w:szCs w:val="24"/>
        </w:rPr>
        <w:t xml:space="preserve"> there were limits. But, you know, the fact that they came in at the last minute was a result of not knowing that there was a process going on. And so, that was sort of a self-inflicted </w:t>
      </w:r>
      <w:r w:rsidR="00521238">
        <w:rPr>
          <w:rFonts w:ascii="Courier New" w:hAnsi="Courier New" w:cs="Courier New"/>
          <w:sz w:val="24"/>
          <w:szCs w:val="24"/>
        </w:rPr>
        <w:t>wound.</w:t>
      </w:r>
    </w:p>
    <w:p w14:paraId="2637338D" w14:textId="1AA68A17" w:rsidR="00EE3BCA" w:rsidRDefault="00EE3BC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Well, they were out of Revlon – they had taken themselves out of Revlon—</w:t>
      </w:r>
    </w:p>
    <w:p w14:paraId="71712215" w14:textId="22070FBE" w:rsidR="00EE3BCA" w:rsidRDefault="00EE3BC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Oh, I forgot. </w:t>
      </w:r>
    </w:p>
    <w:p w14:paraId="33DEE3E7" w14:textId="020C4404" w:rsidR="00EE3BCA" w:rsidRDefault="00EE3BC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there was no proxy. </w:t>
      </w:r>
    </w:p>
    <w:p w14:paraId="54A242FA" w14:textId="35F56F42" w:rsidR="00756825" w:rsidRDefault="0075682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forgot. I forgot. </w:t>
      </w:r>
    </w:p>
    <w:p w14:paraId="6F97E0B5" w14:textId="2B99EEA6" w:rsidR="00756825" w:rsidRDefault="0075682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315E36">
        <w:rPr>
          <w:rFonts w:ascii="Courier New" w:hAnsi="Courier New" w:cs="Courier New"/>
          <w:sz w:val="24"/>
          <w:szCs w:val="24"/>
        </w:rPr>
        <w:t xml:space="preserve">So, </w:t>
      </w:r>
      <w:r w:rsidR="0097332A">
        <w:rPr>
          <w:rFonts w:ascii="Courier New" w:hAnsi="Courier New" w:cs="Courier New"/>
          <w:sz w:val="24"/>
          <w:szCs w:val="24"/>
        </w:rPr>
        <w:t xml:space="preserve">tell me what your reaction. So, obviously, you were all thrilled with this. Did you expect the Supreme </w:t>
      </w:r>
      <w:r w:rsidR="0079119B">
        <w:rPr>
          <w:rFonts w:ascii="Courier New" w:hAnsi="Courier New" w:cs="Courier New"/>
          <w:sz w:val="24"/>
          <w:szCs w:val="24"/>
        </w:rPr>
        <w:t>Court,</w:t>
      </w:r>
      <w:r w:rsidR="0097332A">
        <w:rPr>
          <w:rFonts w:ascii="Courier New" w:hAnsi="Courier New" w:cs="Courier New"/>
          <w:sz w:val="24"/>
          <w:szCs w:val="24"/>
        </w:rPr>
        <w:t xml:space="preserve"> or you really had – were you surprised, or?  </w:t>
      </w:r>
      <w:r w:rsidR="00085F7C">
        <w:rPr>
          <w:rFonts w:ascii="Courier New" w:hAnsi="Courier New" w:cs="Courier New"/>
          <w:sz w:val="24"/>
          <w:szCs w:val="24"/>
        </w:rPr>
        <w:t>#</w:t>
      </w:r>
      <w:r w:rsidR="0097332A">
        <w:rPr>
          <w:rFonts w:ascii="Courier New" w:hAnsi="Courier New" w:cs="Courier New"/>
          <w:sz w:val="24"/>
          <w:szCs w:val="24"/>
        </w:rPr>
        <w:t>00:53:07#</w:t>
      </w:r>
    </w:p>
    <w:p w14:paraId="5208BCAA" w14:textId="4B651BB1" w:rsidR="0097332A" w:rsidRDefault="0097332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 the Court of Chancery doesn't get reversed very often. He made some strong factual findings that were—</w:t>
      </w:r>
    </w:p>
    <w:p w14:paraId="1747020A" w14:textId="4BC93712" w:rsidR="0097332A" w:rsidRDefault="0097332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Were accepted by the </w:t>
      </w:r>
      <w:r w:rsidR="008A1DA8">
        <w:rPr>
          <w:rFonts w:ascii="Courier New" w:hAnsi="Courier New" w:cs="Courier New"/>
          <w:sz w:val="24"/>
          <w:szCs w:val="24"/>
        </w:rPr>
        <w:t>Court</w:t>
      </w:r>
      <w:r>
        <w:rPr>
          <w:rFonts w:ascii="Courier New" w:hAnsi="Courier New" w:cs="Courier New"/>
          <w:sz w:val="24"/>
          <w:szCs w:val="24"/>
        </w:rPr>
        <w:t>.</w:t>
      </w:r>
    </w:p>
    <w:p w14:paraId="3386E34E" w14:textId="566E0DE2" w:rsidR="0097332A" w:rsidRDefault="0097332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were accepted by the </w:t>
      </w:r>
      <w:r w:rsidR="008A1DA8">
        <w:rPr>
          <w:rFonts w:ascii="Courier New" w:hAnsi="Courier New" w:cs="Courier New"/>
          <w:sz w:val="24"/>
          <w:szCs w:val="24"/>
        </w:rPr>
        <w:t xml:space="preserve">Court </w:t>
      </w:r>
      <w:r>
        <w:rPr>
          <w:rFonts w:ascii="Courier New" w:hAnsi="Courier New" w:cs="Courier New"/>
          <w:sz w:val="24"/>
          <w:szCs w:val="24"/>
        </w:rPr>
        <w:t>and were central to the outcome. And so, it wouldn't have surprised me if we had lost. Yeah, we were thrilled. But you know, in retrospect, my concern and</w:t>
      </w:r>
      <w:r w:rsidR="00246D53">
        <w:rPr>
          <w:rFonts w:ascii="Courier New" w:hAnsi="Courier New" w:cs="Courier New"/>
          <w:sz w:val="24"/>
          <w:szCs w:val="24"/>
        </w:rPr>
        <w:t>,</w:t>
      </w:r>
      <w:r>
        <w:rPr>
          <w:rFonts w:ascii="Courier New" w:hAnsi="Courier New" w:cs="Courier New"/>
          <w:sz w:val="24"/>
          <w:szCs w:val="24"/>
        </w:rPr>
        <w:t xml:space="preserve"> I think</w:t>
      </w:r>
      <w:r w:rsidR="00246D53">
        <w:rPr>
          <w:rFonts w:ascii="Courier New" w:hAnsi="Courier New" w:cs="Courier New"/>
          <w:sz w:val="24"/>
          <w:szCs w:val="24"/>
        </w:rPr>
        <w:t>,</w:t>
      </w:r>
      <w:r>
        <w:rPr>
          <w:rFonts w:ascii="Courier New" w:hAnsi="Courier New" w:cs="Courier New"/>
          <w:sz w:val="24"/>
          <w:szCs w:val="24"/>
        </w:rPr>
        <w:t xml:space="preserve"> the concern of most litigators and transactional people at the Delaware Bar</w:t>
      </w:r>
      <w:r w:rsidR="00246D53">
        <w:rPr>
          <w:rFonts w:ascii="Courier New" w:hAnsi="Courier New" w:cs="Courier New"/>
          <w:sz w:val="24"/>
          <w:szCs w:val="24"/>
        </w:rPr>
        <w:t>,</w:t>
      </w:r>
      <w:r>
        <w:rPr>
          <w:rFonts w:ascii="Courier New" w:hAnsi="Courier New" w:cs="Courier New"/>
          <w:sz w:val="24"/>
          <w:szCs w:val="24"/>
        </w:rPr>
        <w:t xml:space="preserve"> is that the law remain stable and predictable—</w:t>
      </w:r>
    </w:p>
    <w:p w14:paraId="40E2AC94" w14:textId="57176C4C" w:rsidR="0097332A" w:rsidRDefault="0097332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Oh, absolutely. </w:t>
      </w:r>
    </w:p>
    <w:p w14:paraId="04EDC9C0" w14:textId="4292C910" w:rsidR="0097332A" w:rsidRDefault="0097332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and I felt that this was – this was in keeping with </w:t>
      </w:r>
      <w:r w:rsidR="00793FEC">
        <w:rPr>
          <w:rFonts w:ascii="Courier New" w:hAnsi="Courier New" w:cs="Courier New"/>
          <w:sz w:val="24"/>
          <w:szCs w:val="24"/>
        </w:rPr>
        <w:t xml:space="preserve">a long line of precedent that I had understood to operate. And so, I was pleased to see that we weren't going to deviate in a substantial way by finding that lockups are okay. Complete lockups. </w:t>
      </w:r>
    </w:p>
    <w:p w14:paraId="3D24170B" w14:textId="38A272B5" w:rsidR="00793FEC" w:rsidRDefault="00793FE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Wasn't Justice Veasey involved in the</w:t>
      </w:r>
      <w:r w:rsidR="001C3631">
        <w:rPr>
          <w:rFonts w:ascii="Courier New" w:hAnsi="Courier New" w:cs="Courier New"/>
          <w:sz w:val="24"/>
          <w:szCs w:val="24"/>
        </w:rPr>
        <w:t xml:space="preserve"> </w:t>
      </w:r>
      <w:r>
        <w:rPr>
          <w:rFonts w:ascii="Courier New" w:hAnsi="Courier New" w:cs="Courier New"/>
          <w:sz w:val="24"/>
          <w:szCs w:val="24"/>
        </w:rPr>
        <w:t xml:space="preserve">Unocal case?  </w:t>
      </w:r>
      <w:r w:rsidR="00085F7C">
        <w:rPr>
          <w:rFonts w:ascii="Courier New" w:hAnsi="Courier New" w:cs="Courier New"/>
          <w:sz w:val="24"/>
          <w:szCs w:val="24"/>
        </w:rPr>
        <w:t>#</w:t>
      </w:r>
      <w:r>
        <w:rPr>
          <w:rFonts w:ascii="Courier New" w:hAnsi="Courier New" w:cs="Courier New"/>
          <w:sz w:val="24"/>
          <w:szCs w:val="24"/>
        </w:rPr>
        <w:t>00:54:13#</w:t>
      </w:r>
    </w:p>
    <w:p w14:paraId="259C79F6" w14:textId="349D1828" w:rsidR="00793FEC" w:rsidRDefault="00793FE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don't – I don't know if he was, frankly, but he was involved in the Paramount case, which, again, if you read the decision and you have in mind the fact that perhaps they were trying to bring Veasey on</w:t>
      </w:r>
      <w:r w:rsidR="00521238">
        <w:rPr>
          <w:rFonts w:ascii="Courier New" w:hAnsi="Courier New" w:cs="Courier New"/>
          <w:sz w:val="24"/>
          <w:szCs w:val="24"/>
        </w:rPr>
        <w:t xml:space="preserve"> </w:t>
      </w:r>
      <w:r>
        <w:rPr>
          <w:rFonts w:ascii="Courier New" w:hAnsi="Courier New" w:cs="Courier New"/>
          <w:sz w:val="24"/>
          <w:szCs w:val="24"/>
        </w:rPr>
        <w:t>board and Steele, you see Paramount cited all over this case as if to say—</w:t>
      </w:r>
    </w:p>
    <w:p w14:paraId="21CA713F" w14:textId="4B174E17" w:rsidR="00793FEC" w:rsidRDefault="00793FE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We understand—</w:t>
      </w:r>
    </w:p>
    <w:p w14:paraId="65E452E8" w14:textId="581B9502" w:rsidR="008E6F14" w:rsidRDefault="00793FE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yeah</w:t>
      </w:r>
      <w:r w:rsidR="008E6F14">
        <w:rPr>
          <w:rFonts w:ascii="Courier New" w:hAnsi="Courier New" w:cs="Courier New"/>
          <w:sz w:val="24"/>
          <w:szCs w:val="24"/>
        </w:rPr>
        <w:t xml:space="preserve">, this is not so far from what you decided </w:t>
      </w:r>
      <w:r w:rsidR="008A6959">
        <w:rPr>
          <w:rFonts w:ascii="Courier New" w:hAnsi="Courier New" w:cs="Courier New"/>
          <w:sz w:val="24"/>
          <w:szCs w:val="24"/>
        </w:rPr>
        <w:t>previously</w:t>
      </w:r>
      <w:r w:rsidR="008E6F14">
        <w:rPr>
          <w:rFonts w:ascii="Courier New" w:hAnsi="Courier New" w:cs="Courier New"/>
          <w:sz w:val="24"/>
          <w:szCs w:val="24"/>
        </w:rPr>
        <w:t xml:space="preserve">; why don't you hop on? He was not tempted, apparently. </w:t>
      </w:r>
    </w:p>
    <w:p w14:paraId="31F36CF5" w14:textId="35304099" w:rsidR="008E6F14" w:rsidRDefault="008E6F1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No, not at all. And Justice Steele? </w:t>
      </w:r>
    </w:p>
    <w:p w14:paraId="68605B43" w14:textId="49167E74" w:rsidR="008E6F14" w:rsidRDefault="008E6F1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Justice Steele – my partner. </w:t>
      </w:r>
    </w:p>
    <w:p w14:paraId="5C5E208B" w14:textId="172B0361" w:rsidR="008E6F14" w:rsidRDefault="008E6F1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he wasn't at the time.  </w:t>
      </w:r>
      <w:r w:rsidR="00085F7C">
        <w:rPr>
          <w:rFonts w:ascii="Courier New" w:hAnsi="Courier New" w:cs="Courier New"/>
          <w:sz w:val="24"/>
          <w:szCs w:val="24"/>
        </w:rPr>
        <w:t>#</w:t>
      </w:r>
      <w:r>
        <w:rPr>
          <w:rFonts w:ascii="Courier New" w:hAnsi="Courier New" w:cs="Courier New"/>
          <w:sz w:val="24"/>
          <w:szCs w:val="24"/>
        </w:rPr>
        <w:t>00:54:56#</w:t>
      </w:r>
    </w:p>
    <w:p w14:paraId="14739976" w14:textId="7228C5A5" w:rsidR="008E6F14" w:rsidRDefault="008E6F1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No, he was not. </w:t>
      </w:r>
    </w:p>
    <w:p w14:paraId="6E99AF7F" w14:textId="2DD1C694" w:rsidR="008E6F14" w:rsidRDefault="008E6F1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And, well, I think it's in keeping with his other writings about </w:t>
      </w:r>
      <w:r w:rsidR="00360009">
        <w:rPr>
          <w:rFonts w:ascii="Courier New" w:hAnsi="Courier New" w:cs="Courier New"/>
          <w:sz w:val="24"/>
          <w:szCs w:val="24"/>
        </w:rPr>
        <w:t xml:space="preserve">default fiduciary duties and alternative entities and all. It was consistent with his approach.  </w:t>
      </w:r>
    </w:p>
    <w:p w14:paraId="18154F46" w14:textId="4949FC0B" w:rsidR="00360009" w:rsidRDefault="0036000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 And he is very contractually </w:t>
      </w:r>
      <w:r w:rsidR="000C6219">
        <w:rPr>
          <w:rFonts w:ascii="Courier New" w:hAnsi="Courier New" w:cs="Courier New"/>
          <w:sz w:val="24"/>
          <w:szCs w:val="24"/>
        </w:rPr>
        <w:t>oriented</w:t>
      </w:r>
      <w:r w:rsidR="00381A59">
        <w:rPr>
          <w:rFonts w:ascii="Courier New" w:hAnsi="Courier New" w:cs="Courier New"/>
          <w:sz w:val="24"/>
          <w:szCs w:val="24"/>
        </w:rPr>
        <w:t>—</w:t>
      </w:r>
    </w:p>
    <w:p w14:paraId="4B6A3AF6" w14:textId="63BBD5C2" w:rsidR="00381A59" w:rsidRDefault="00381A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Yes. </w:t>
      </w:r>
    </w:p>
    <w:p w14:paraId="6E427F8B" w14:textId="4BFE8E73" w:rsidR="00381A59" w:rsidRDefault="00381A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w:t>
      </w:r>
      <w:r w:rsidR="000C6219">
        <w:rPr>
          <w:rFonts w:ascii="Courier New" w:hAnsi="Courier New" w:cs="Courier New"/>
          <w:sz w:val="24"/>
          <w:szCs w:val="24"/>
        </w:rPr>
        <w:t>on the policy</w:t>
      </w:r>
      <w:r>
        <w:rPr>
          <w:rFonts w:ascii="Courier New" w:hAnsi="Courier New" w:cs="Courier New"/>
          <w:sz w:val="24"/>
          <w:szCs w:val="24"/>
        </w:rPr>
        <w:t xml:space="preserve"> side, and maybe that was by focusing on the contract </w:t>
      </w:r>
      <w:r w:rsidR="00726031">
        <w:rPr>
          <w:rFonts w:ascii="Courier New" w:hAnsi="Courier New" w:cs="Courier New"/>
          <w:sz w:val="24"/>
          <w:szCs w:val="24"/>
        </w:rPr>
        <w:t>rather than the process—</w:t>
      </w:r>
    </w:p>
    <w:p w14:paraId="30963AEA" w14:textId="380463F2" w:rsidR="00726031" w:rsidRDefault="0072603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Consistent. </w:t>
      </w:r>
    </w:p>
    <w:p w14:paraId="783DA682" w14:textId="59C9F973" w:rsidR="00726031" w:rsidRDefault="0072603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again, in an effort to pull him along. But he is a very conservative guy – well, it depends on your point of view, I suppose. He is very – he is someone who believes strongly in the business judgment rule. And is disinclined to second-guess people that are not conflicted in his view, and who are simply trying—</w:t>
      </w:r>
    </w:p>
    <w:p w14:paraId="76D06254" w14:textId="3473A36B" w:rsidR="00726031" w:rsidRDefault="0072603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To </w:t>
      </w:r>
      <w:r w:rsidR="00B96060">
        <w:rPr>
          <w:rFonts w:ascii="Courier New" w:hAnsi="Courier New" w:cs="Courier New"/>
          <w:sz w:val="24"/>
          <w:szCs w:val="24"/>
        </w:rPr>
        <w:t xml:space="preserve">do </w:t>
      </w:r>
      <w:r>
        <w:rPr>
          <w:rFonts w:ascii="Courier New" w:hAnsi="Courier New" w:cs="Courier New"/>
          <w:sz w:val="24"/>
          <w:szCs w:val="24"/>
        </w:rPr>
        <w:t>the best deal—</w:t>
      </w:r>
    </w:p>
    <w:p w14:paraId="6FC7EF13" w14:textId="40C5C50F" w:rsidR="00726031" w:rsidRDefault="0072603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to do the right thing and they – and it</w:t>
      </w:r>
      <w:r w:rsidR="00A05F21">
        <w:rPr>
          <w:rFonts w:ascii="Courier New" w:hAnsi="Courier New" w:cs="Courier New"/>
          <w:sz w:val="24"/>
          <w:szCs w:val="24"/>
        </w:rPr>
        <w:t xml:space="preserve"> turns out to be the wrong thing. And I think he is absolutely right about that.</w:t>
      </w:r>
    </w:p>
    <w:p w14:paraId="7ABD7D9E" w14:textId="53511643" w:rsidR="00A05F21" w:rsidRDefault="00A05F2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But that wasn't what was happening--  </w:t>
      </w:r>
      <w:r w:rsidR="00085F7C">
        <w:rPr>
          <w:rFonts w:ascii="Courier New" w:hAnsi="Courier New" w:cs="Courier New"/>
          <w:sz w:val="24"/>
          <w:szCs w:val="24"/>
        </w:rPr>
        <w:t>#</w:t>
      </w:r>
      <w:r>
        <w:rPr>
          <w:rFonts w:ascii="Courier New" w:hAnsi="Courier New" w:cs="Courier New"/>
          <w:sz w:val="24"/>
          <w:szCs w:val="24"/>
        </w:rPr>
        <w:t>00:55:50#</w:t>
      </w:r>
    </w:p>
    <w:p w14:paraId="0B9621E0" w14:textId="7D005F39" w:rsidR="00A05F21" w:rsidRDefault="00A05F2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79119B">
        <w:rPr>
          <w:rFonts w:ascii="Courier New" w:hAnsi="Courier New" w:cs="Courier New"/>
          <w:sz w:val="24"/>
          <w:szCs w:val="24"/>
        </w:rPr>
        <w:t>No</w:t>
      </w:r>
      <w:r w:rsidR="00F860A8">
        <w:rPr>
          <w:rFonts w:ascii="Courier New" w:hAnsi="Courier New" w:cs="Courier New"/>
          <w:sz w:val="24"/>
          <w:szCs w:val="24"/>
        </w:rPr>
        <w:t>,</w:t>
      </w:r>
      <w:r w:rsidR="0079119B">
        <w:rPr>
          <w:rFonts w:ascii="Courier New" w:hAnsi="Courier New" w:cs="Courier New"/>
          <w:sz w:val="24"/>
          <w:szCs w:val="24"/>
        </w:rPr>
        <w:t xml:space="preserve"> because</w:t>
      </w:r>
      <w:r>
        <w:rPr>
          <w:rFonts w:ascii="Courier New" w:hAnsi="Courier New" w:cs="Courier New"/>
          <w:sz w:val="24"/>
          <w:szCs w:val="24"/>
        </w:rPr>
        <w:t xml:space="preserve"> this is not that standard. That standard doesn't apply here. We have chosen, as a body of law, not to treat – what did Chief Justice</w:t>
      </w:r>
      <w:r w:rsidR="00F75A98">
        <w:rPr>
          <w:rFonts w:ascii="Courier New" w:hAnsi="Courier New" w:cs="Courier New"/>
          <w:sz w:val="24"/>
          <w:szCs w:val="24"/>
        </w:rPr>
        <w:t xml:space="preserve"> Strine call it? Ownership decisions instead of enterprise decisions, they are scrutinized for whatever reason. And you get second-guessed in that circumstance. </w:t>
      </w:r>
    </w:p>
    <w:p w14:paraId="1F9E6126" w14:textId="68CFF2BC" w:rsidR="00F75A98" w:rsidRDefault="00F75A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Well, </w:t>
      </w:r>
      <w:r w:rsidR="00F860A8">
        <w:rPr>
          <w:rFonts w:ascii="Courier New" w:hAnsi="Courier New" w:cs="Courier New"/>
          <w:sz w:val="24"/>
          <w:szCs w:val="24"/>
        </w:rPr>
        <w:t>w</w:t>
      </w:r>
      <w:r>
        <w:rPr>
          <w:rFonts w:ascii="Courier New" w:hAnsi="Courier New" w:cs="Courier New"/>
          <w:sz w:val="24"/>
          <w:szCs w:val="24"/>
        </w:rPr>
        <w:t xml:space="preserve">hat do you think the lessons were from this case besides an affirmation of prior decisions and keeping order and </w:t>
      </w:r>
      <w:r w:rsidR="00521238">
        <w:rPr>
          <w:rFonts w:ascii="Courier New" w:hAnsi="Courier New" w:cs="Courier New"/>
          <w:sz w:val="24"/>
          <w:szCs w:val="24"/>
        </w:rPr>
        <w:t>re</w:t>
      </w:r>
      <w:r>
        <w:rPr>
          <w:rFonts w:ascii="Courier New" w:hAnsi="Courier New" w:cs="Courier New"/>
          <w:sz w:val="24"/>
          <w:szCs w:val="24"/>
        </w:rPr>
        <w:t xml:space="preserve">liability in our law?  </w:t>
      </w:r>
      <w:r w:rsidR="00085F7C">
        <w:rPr>
          <w:rFonts w:ascii="Courier New" w:hAnsi="Courier New" w:cs="Courier New"/>
          <w:sz w:val="24"/>
          <w:szCs w:val="24"/>
        </w:rPr>
        <w:t>#</w:t>
      </w:r>
      <w:r>
        <w:rPr>
          <w:rFonts w:ascii="Courier New" w:hAnsi="Courier New" w:cs="Courier New"/>
          <w:sz w:val="24"/>
          <w:szCs w:val="24"/>
        </w:rPr>
        <w:t>00:56:35#</w:t>
      </w:r>
    </w:p>
    <w:p w14:paraId="3AF29D40" w14:textId="37BBD350" w:rsidR="00F75A98" w:rsidRDefault="00F75A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EE309C">
        <w:rPr>
          <w:rFonts w:ascii="Courier New" w:hAnsi="Courier New" w:cs="Courier New"/>
          <w:sz w:val="24"/>
          <w:szCs w:val="24"/>
        </w:rPr>
        <w:t xml:space="preserve">Well, I suppose one lesson is that an opinion can develop a bad reputation even before it's issued. </w:t>
      </w:r>
      <w:r w:rsidR="00521238">
        <w:rPr>
          <w:rFonts w:ascii="Courier New" w:hAnsi="Courier New" w:cs="Courier New"/>
          <w:sz w:val="24"/>
          <w:szCs w:val="24"/>
        </w:rPr>
        <w:t>[laughs]</w:t>
      </w:r>
      <w:r w:rsidR="00C41CB2">
        <w:rPr>
          <w:rFonts w:ascii="Courier New" w:hAnsi="Courier New" w:cs="Courier New"/>
          <w:sz w:val="24"/>
          <w:szCs w:val="24"/>
        </w:rPr>
        <w:t xml:space="preserve"> Because this one certainly did. I don't know how often Omnicare has been cited since it was decided, but it became almost a meme, like a mantra. The word Omnicare, people said, oh, well, that's just a crazy decision. I remember being at, as I said, Tulane – did I mention </w:t>
      </w:r>
      <w:r w:rsidR="00D21255">
        <w:rPr>
          <w:rFonts w:ascii="Courier New" w:hAnsi="Courier New" w:cs="Courier New"/>
          <w:sz w:val="24"/>
          <w:szCs w:val="24"/>
        </w:rPr>
        <w:t xml:space="preserve">that </w:t>
      </w:r>
      <w:r w:rsidR="0053356E">
        <w:rPr>
          <w:rFonts w:ascii="Courier New" w:hAnsi="Courier New" w:cs="Courier New"/>
          <w:sz w:val="24"/>
          <w:szCs w:val="24"/>
        </w:rPr>
        <w:t>RobKindler</w:t>
      </w:r>
      <w:r w:rsidR="00BB2B93">
        <w:rPr>
          <w:rFonts w:ascii="Courier New" w:hAnsi="Courier New" w:cs="Courier New"/>
          <w:sz w:val="24"/>
          <w:szCs w:val="24"/>
        </w:rPr>
        <w:t xml:space="preserve"> --</w:t>
      </w:r>
    </w:p>
    <w:p w14:paraId="10B8ED6B" w14:textId="7978C3C8" w:rsidR="008C6990" w:rsidRDefault="008C699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yeah. </w:t>
      </w:r>
    </w:p>
    <w:p w14:paraId="5DA5C304" w14:textId="2827DDA0" w:rsidR="008C6990" w:rsidRDefault="008C699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Now, I think it's, you know, Rob Kindler came out with a bag over his head because he had been criticized about railing against the outcome before the opinion had even been rendered. But I think it stuck. I think people, you know, for one reason or another, think it's a one-off aberration. In a sense, it is because I don't think you are going to see a situation where you have an open period between director approval and stockholder approval that's absolutely locked u</w:t>
      </w:r>
      <w:r w:rsidR="00C14B75">
        <w:rPr>
          <w:rFonts w:ascii="Courier New" w:hAnsi="Courier New" w:cs="Courier New"/>
          <w:sz w:val="24"/>
          <w:szCs w:val="24"/>
        </w:rPr>
        <w:t xml:space="preserve">p. If you have those agreements, you're going to consent to them right after the time the merger agreement is </w:t>
      </w:r>
      <w:r w:rsidR="0079119B">
        <w:rPr>
          <w:rFonts w:ascii="Courier New" w:hAnsi="Courier New" w:cs="Courier New"/>
          <w:sz w:val="24"/>
          <w:szCs w:val="24"/>
        </w:rPr>
        <w:t>signed,</w:t>
      </w:r>
      <w:r w:rsidR="00C14B75">
        <w:rPr>
          <w:rFonts w:ascii="Courier New" w:hAnsi="Courier New" w:cs="Courier New"/>
          <w:sz w:val="24"/>
          <w:szCs w:val="24"/>
        </w:rPr>
        <w:t xml:space="preserve"> and the deal is going to be over. You're not going to have the period where the board has to reexamine its recommendation to sign that document. So, that's going to be a very odd – and this was a very odd situation, very odd. </w:t>
      </w:r>
    </w:p>
    <w:p w14:paraId="038565ED" w14:textId="28FBCAC4" w:rsidR="00C14B75" w:rsidRDefault="00C14B7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But if the board – if you exercise the consents, right, and you make it happen right away, there is no delay, but the board hadn't really considered other options before it signed</w:t>
      </w:r>
      <w:r w:rsidR="00746D22">
        <w:rPr>
          <w:rFonts w:ascii="Courier New" w:hAnsi="Courier New" w:cs="Courier New"/>
          <w:sz w:val="24"/>
          <w:szCs w:val="24"/>
        </w:rPr>
        <w:t xml:space="preserve">; you're in the same place.  </w:t>
      </w:r>
      <w:r w:rsidR="00085F7C">
        <w:rPr>
          <w:rFonts w:ascii="Courier New" w:hAnsi="Courier New" w:cs="Courier New"/>
          <w:sz w:val="24"/>
          <w:szCs w:val="24"/>
        </w:rPr>
        <w:t>#</w:t>
      </w:r>
      <w:r w:rsidR="00746D22">
        <w:rPr>
          <w:rFonts w:ascii="Courier New" w:hAnsi="Courier New" w:cs="Courier New"/>
          <w:sz w:val="24"/>
          <w:szCs w:val="24"/>
        </w:rPr>
        <w:t>00:58:15#</w:t>
      </w:r>
    </w:p>
    <w:p w14:paraId="408DCF8A" w14:textId="25CEB7B7" w:rsidR="00746D22" w:rsidRDefault="00746D2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You're absolutely right. So, that's a process problem. That's not the Unocal problem that this decision went off on—</w:t>
      </w:r>
    </w:p>
    <w:p w14:paraId="4275B6AE" w14:textId="5E9E8576" w:rsidR="00746D22" w:rsidRDefault="00746D2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True. </w:t>
      </w:r>
    </w:p>
    <w:p w14:paraId="662506B6" w14:textId="4334B5C3" w:rsidR="00746D22" w:rsidRDefault="00746D2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the provisions of the merger agreement didn't prevent anything because it happened. But you're right. Unless you</w:t>
      </w:r>
      <w:r w:rsidR="00203E04">
        <w:rPr>
          <w:rFonts w:ascii="Courier New" w:hAnsi="Courier New" w:cs="Courier New"/>
          <w:sz w:val="24"/>
          <w:szCs w:val="24"/>
        </w:rPr>
        <w:t xml:space="preserve"> have looked very closely, and this is, I think, we have given this advice previously, if you're going to do that – and it's been done—</w:t>
      </w:r>
    </w:p>
    <w:p w14:paraId="1B9FDCCB" w14:textId="0272EBEB"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You can have a good record—</w:t>
      </w:r>
    </w:p>
    <w:p w14:paraId="3BF52D65" w14:textId="4238CB3B"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You better have a record that you have done a thorough market check</w:t>
      </w:r>
      <w:r w:rsidR="00F860A8">
        <w:rPr>
          <w:rFonts w:ascii="Courier New" w:hAnsi="Courier New" w:cs="Courier New"/>
          <w:sz w:val="24"/>
          <w:szCs w:val="24"/>
        </w:rPr>
        <w:t>,</w:t>
      </w:r>
      <w:r>
        <w:rPr>
          <w:rFonts w:ascii="Courier New" w:hAnsi="Courier New" w:cs="Courier New"/>
          <w:sz w:val="24"/>
          <w:szCs w:val="24"/>
        </w:rPr>
        <w:t xml:space="preserve"> and you have some confidence that when you close the deal, you have seen everything there is out there. </w:t>
      </w:r>
    </w:p>
    <w:p w14:paraId="69D791EA" w14:textId="0DD14701"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So, under those circumstances, you don't need a fiduciary out.  </w:t>
      </w:r>
      <w:r w:rsidR="00085F7C">
        <w:rPr>
          <w:rFonts w:ascii="Courier New" w:hAnsi="Courier New" w:cs="Courier New"/>
          <w:sz w:val="24"/>
          <w:szCs w:val="24"/>
        </w:rPr>
        <w:t>#</w:t>
      </w:r>
      <w:r>
        <w:rPr>
          <w:rFonts w:ascii="Courier New" w:hAnsi="Courier New" w:cs="Courier New"/>
          <w:sz w:val="24"/>
          <w:szCs w:val="24"/>
        </w:rPr>
        <w:t>00:58:52#</w:t>
      </w:r>
    </w:p>
    <w:p w14:paraId="7FA6F20D" w14:textId="5E8D4457"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No. We used to recommend that you put one in there anyway, but it doesn't have any function except eyewash, right? Because it's open and closed, I mean—</w:t>
      </w:r>
    </w:p>
    <w:p w14:paraId="168CBA18" w14:textId="2CEEC56F"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w:t>
      </w:r>
      <w:r>
        <w:rPr>
          <w:rFonts w:ascii="Courier New" w:hAnsi="Courier New" w:cs="Courier New"/>
          <w:sz w:val="24"/>
          <w:szCs w:val="24"/>
        </w:rPr>
        <w:t xml:space="preserve">... silly. And I think a court would look through that. </w:t>
      </w:r>
    </w:p>
    <w:p w14:paraId="494B668D" w14:textId="109A937A"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Oh, sure—</w:t>
      </w:r>
    </w:p>
    <w:p w14:paraId="1F543B96" w14:textId="08CE4EDA"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That's </w:t>
      </w:r>
      <w:r w:rsidR="00521238">
        <w:rPr>
          <w:rFonts w:ascii="Courier New" w:hAnsi="Courier New" w:cs="Courier New"/>
          <w:sz w:val="24"/>
          <w:szCs w:val="24"/>
        </w:rPr>
        <w:t>…</w:t>
      </w:r>
    </w:p>
    <w:p w14:paraId="754737FF" w14:textId="62B8879C" w:rsidR="00203E04" w:rsidRDefault="00203E0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but I don’t think they would find that it was triggered because the period during which it operates </w:t>
      </w:r>
      <w:r w:rsidR="00150B9F">
        <w:rPr>
          <w:rFonts w:ascii="Courier New" w:hAnsi="Courier New" w:cs="Courier New"/>
          <w:sz w:val="24"/>
          <w:szCs w:val="24"/>
        </w:rPr>
        <w:t xml:space="preserve">is – come and gone. Instantly. </w:t>
      </w:r>
    </w:p>
    <w:p w14:paraId="797A361D" w14:textId="6DB3C467"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Correct. And assuming the record is clear that they did what they were supposed to do. </w:t>
      </w:r>
    </w:p>
    <w:p w14:paraId="6BF13825" w14:textId="5052BA2C"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Right...right. </w:t>
      </w:r>
    </w:p>
    <w:p w14:paraId="30479278" w14:textId="2482A100"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And the delay until the opinion came out – were you anxious—  </w:t>
      </w:r>
      <w:r w:rsidR="00085F7C">
        <w:rPr>
          <w:rFonts w:ascii="Courier New" w:hAnsi="Courier New" w:cs="Courier New"/>
          <w:sz w:val="24"/>
          <w:szCs w:val="24"/>
        </w:rPr>
        <w:t>#</w:t>
      </w:r>
      <w:r>
        <w:rPr>
          <w:rFonts w:ascii="Courier New" w:hAnsi="Courier New" w:cs="Courier New"/>
          <w:sz w:val="24"/>
          <w:szCs w:val="24"/>
        </w:rPr>
        <w:t>00:59:35#</w:t>
      </w:r>
    </w:p>
    <w:p w14:paraId="3E9E2A43" w14:textId="41C95EFA"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Yes. </w:t>
      </w:r>
    </w:p>
    <w:p w14:paraId="19AB7BF6" w14:textId="426740F6"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you know, wondering to see on what grounds—</w:t>
      </w:r>
    </w:p>
    <w:p w14:paraId="2EF804A7" w14:textId="64C5E5FC"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Sure. </w:t>
      </w:r>
    </w:p>
    <w:p w14:paraId="7F693140" w14:textId="0E33ED8B"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 and what analysis they were going to use?  </w:t>
      </w:r>
    </w:p>
    <w:p w14:paraId="387DA436" w14:textId="42336A97" w:rsidR="00150B9F" w:rsidRDefault="00150B9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r w:rsidR="00305280">
        <w:rPr>
          <w:rFonts w:ascii="Courier New" w:hAnsi="Courier New" w:cs="Courier New"/>
          <w:sz w:val="24"/>
          <w:szCs w:val="24"/>
        </w:rPr>
        <w:t>C</w:t>
      </w:r>
      <w:r w:rsidR="00260379">
        <w:rPr>
          <w:rFonts w:ascii="Courier New" w:hAnsi="Courier New" w:cs="Courier New"/>
          <w:sz w:val="24"/>
          <w:szCs w:val="24"/>
        </w:rPr>
        <w:t xml:space="preserve">ertainly it gave us some hope in the sense that it didn't meet with an immediate affirmance or reflecting sort of the attitude that </w:t>
      </w:r>
      <w:r w:rsidR="00FB0312">
        <w:rPr>
          <w:rFonts w:ascii="Courier New" w:hAnsi="Courier New" w:cs="Courier New"/>
          <w:sz w:val="24"/>
          <w:szCs w:val="24"/>
        </w:rPr>
        <w:t>Vice Chancellor</w:t>
      </w:r>
      <w:r w:rsidR="00260379">
        <w:rPr>
          <w:rFonts w:ascii="Courier New" w:hAnsi="Courier New" w:cs="Courier New"/>
          <w:sz w:val="24"/>
          <w:szCs w:val="24"/>
        </w:rPr>
        <w:t xml:space="preserve"> Lamb had—</w:t>
      </w:r>
    </w:p>
    <w:p w14:paraId="6DFA271E" w14:textId="498D0D7A" w:rsidR="00260379" w:rsidRDefault="002603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Right, right, right, right—</w:t>
      </w:r>
    </w:p>
    <w:p w14:paraId="20515A90" w14:textId="3D3A5AB9" w:rsidR="00260379" w:rsidRDefault="002603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and the reaction that he had. But it certainly didn't suggest how they were going to come out. It more clearly suggested a conflict, I think—</w:t>
      </w:r>
    </w:p>
    <w:p w14:paraId="056CE8BB" w14:textId="434AED5E" w:rsidR="00260379" w:rsidRDefault="002603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Right. </w:t>
      </w:r>
    </w:p>
    <w:p w14:paraId="143EA397" w14:textId="4B00CFF4" w:rsidR="00260379" w:rsidRDefault="002603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on the court and, as I say, we tried to count noses</w:t>
      </w:r>
      <w:r w:rsidR="00F860A8">
        <w:rPr>
          <w:rFonts w:ascii="Courier New" w:hAnsi="Courier New" w:cs="Courier New"/>
          <w:sz w:val="24"/>
          <w:szCs w:val="24"/>
        </w:rPr>
        <w:t>,</w:t>
      </w:r>
      <w:r>
        <w:rPr>
          <w:rFonts w:ascii="Courier New" w:hAnsi="Courier New" w:cs="Courier New"/>
          <w:sz w:val="24"/>
          <w:szCs w:val="24"/>
        </w:rPr>
        <w:t xml:space="preserve"> and there was debate about whether, for example, Justice Walsh was with us or against us. We found it hard to tell from the argument. So—</w:t>
      </w:r>
    </w:p>
    <w:p w14:paraId="2E42355D" w14:textId="2C810624" w:rsidR="00260379" w:rsidRDefault="002603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You must have pursed through those transcripts—</w:t>
      </w:r>
    </w:p>
    <w:p w14:paraId="5D65863E" w14:textId="49080845" w:rsidR="00260379" w:rsidRDefault="002603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Yeah. </w:t>
      </w:r>
      <w:r>
        <w:rPr>
          <w:rFonts w:ascii="Courier New" w:hAnsi="Courier New" w:cs="Courier New"/>
          <w:sz w:val="24"/>
          <w:szCs w:val="24"/>
        </w:rPr>
        <w:tab/>
      </w:r>
    </w:p>
    <w:p w14:paraId="0CEB1C18" w14:textId="38192974" w:rsidR="00260379" w:rsidRDefault="0026037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w:t>
      </w:r>
      <w:r w:rsidR="002B1C00">
        <w:rPr>
          <w:rFonts w:ascii="Courier New" w:hAnsi="Courier New" w:cs="Courier New"/>
          <w:sz w:val="24"/>
          <w:szCs w:val="24"/>
        </w:rPr>
        <w:t>01:00:25#</w:t>
      </w:r>
    </w:p>
    <w:p w14:paraId="4872D76B" w14:textId="2336F3D5" w:rsidR="00425D43" w:rsidRDefault="00425D4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Yeah, but I would have been reluctant to make a prediction anyway because I am often wrong. It's better to shut up—</w:t>
      </w:r>
    </w:p>
    <w:p w14:paraId="3D488A44" w14:textId="2489564D" w:rsidR="00425D43" w:rsidRDefault="00425D4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And wait and see. Are there any other facts or any other issues that you'd want to share with us that you'd thought weren't really focused on</w:t>
      </w:r>
      <w:r w:rsidR="00277694">
        <w:rPr>
          <w:rFonts w:ascii="Courier New" w:hAnsi="Courier New" w:cs="Courier New"/>
          <w:sz w:val="24"/>
          <w:szCs w:val="24"/>
        </w:rPr>
        <w:t xml:space="preserve"> in</w:t>
      </w:r>
      <w:r>
        <w:rPr>
          <w:rFonts w:ascii="Courier New" w:hAnsi="Courier New" w:cs="Courier New"/>
          <w:sz w:val="24"/>
          <w:szCs w:val="24"/>
        </w:rPr>
        <w:t xml:space="preserve"> the opinion – and I'm telling you, it's not until you talk to you, and you talk to Mort, that you see another side </w:t>
      </w:r>
      <w:r w:rsidR="0079119B">
        <w:rPr>
          <w:rFonts w:ascii="Courier New" w:hAnsi="Courier New" w:cs="Courier New"/>
          <w:sz w:val="24"/>
          <w:szCs w:val="24"/>
        </w:rPr>
        <w:t>to</w:t>
      </w:r>
      <w:r>
        <w:rPr>
          <w:rFonts w:ascii="Courier New" w:hAnsi="Courier New" w:cs="Courier New"/>
          <w:sz w:val="24"/>
          <w:szCs w:val="24"/>
        </w:rPr>
        <w:t xml:space="preserve"> the story because that's not conveyed in the opinion. So, there must be more. Tell me.  </w:t>
      </w:r>
      <w:r w:rsidR="00085F7C">
        <w:rPr>
          <w:rFonts w:ascii="Courier New" w:hAnsi="Courier New" w:cs="Courier New"/>
          <w:sz w:val="24"/>
          <w:szCs w:val="24"/>
        </w:rPr>
        <w:t>#</w:t>
      </w:r>
      <w:r>
        <w:rPr>
          <w:rFonts w:ascii="Courier New" w:hAnsi="Courier New" w:cs="Courier New"/>
          <w:sz w:val="24"/>
          <w:szCs w:val="24"/>
        </w:rPr>
        <w:t>01:01:03#</w:t>
      </w:r>
    </w:p>
    <w:p w14:paraId="4288C5E8" w14:textId="55E5DA62" w:rsidR="00425D43" w:rsidRDefault="00425D4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don't think there is more. I think we – you know, as I say, </w:t>
      </w:r>
      <w:r w:rsidR="007805DA">
        <w:rPr>
          <w:rFonts w:ascii="Courier New" w:hAnsi="Courier New" w:cs="Courier New"/>
          <w:sz w:val="24"/>
          <w:szCs w:val="24"/>
        </w:rPr>
        <w:t xml:space="preserve">I think the primary importance of the case is a function, I suppose, of the politics on the court, if I am right that they were trying to write an opinion that everybody could agree to. The focus on the nature of the contract and the limitations on your ability to include certain provisions, in combination or singly, </w:t>
      </w:r>
      <w:r w:rsidR="006C3917">
        <w:rPr>
          <w:rFonts w:ascii="Courier New" w:hAnsi="Courier New" w:cs="Courier New"/>
          <w:sz w:val="24"/>
          <w:szCs w:val="24"/>
        </w:rPr>
        <w:t>is the most important aspect – lingering aspect of the precedent. You know, the factual situation as we have discussed is debatable, and it's unusual, is probably not going to come up very often. The lasting import of the case, I think, is that merger agreements are going to be subject to limitations on the shareholders' ability to say yes or no without being penalized in some way. And that is not surprising to me, because I thought that was the implication of the precedent previously, but it</w:t>
      </w:r>
      <w:r w:rsidR="00382854">
        <w:rPr>
          <w:rFonts w:ascii="Courier New" w:hAnsi="Courier New" w:cs="Courier New"/>
          <w:sz w:val="24"/>
          <w:szCs w:val="24"/>
        </w:rPr>
        <w:t>'s a very clear declaration of that. And as I say, it comes as a function of not so much pure judge law, or evaluation of the case before them as it was an attempt to make it less upsetting to certain members of the court. And so, we end up, really, with a sort of new doctrine</w:t>
      </w:r>
      <w:r w:rsidR="00E43299">
        <w:rPr>
          <w:rFonts w:ascii="Courier New" w:hAnsi="Courier New" w:cs="Courier New"/>
          <w:sz w:val="24"/>
          <w:szCs w:val="24"/>
        </w:rPr>
        <w:t xml:space="preserve">, in a sense as a result more or the negotiations on the court than of some effort to declare </w:t>
      </w:r>
      <w:r w:rsidR="008D1F58">
        <w:rPr>
          <w:rFonts w:ascii="Courier New" w:hAnsi="Courier New" w:cs="Courier New"/>
          <w:i/>
          <w:sz w:val="24"/>
          <w:szCs w:val="24"/>
        </w:rPr>
        <w:t>Corwin</w:t>
      </w:r>
      <w:r w:rsidR="00D43042">
        <w:rPr>
          <w:rFonts w:ascii="Courier New" w:hAnsi="Courier New" w:cs="Courier New"/>
          <w:sz w:val="24"/>
          <w:szCs w:val="24"/>
        </w:rPr>
        <w:t xml:space="preserve"> to be the l</w:t>
      </w:r>
      <w:r w:rsidR="008D1F58">
        <w:rPr>
          <w:rFonts w:ascii="Courier New" w:hAnsi="Courier New" w:cs="Courier New"/>
          <w:sz w:val="24"/>
          <w:szCs w:val="24"/>
        </w:rPr>
        <w:t>aw</w:t>
      </w:r>
      <w:r w:rsidR="00D43042">
        <w:rPr>
          <w:rFonts w:ascii="Courier New" w:hAnsi="Courier New" w:cs="Courier New"/>
          <w:sz w:val="24"/>
          <w:szCs w:val="24"/>
        </w:rPr>
        <w:t xml:space="preserve"> suddenly—</w:t>
      </w:r>
    </w:p>
    <w:p w14:paraId="3AABD6E4" w14:textId="6DF7C7A7" w:rsidR="00D43042" w:rsidRDefault="00D43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How – so, have you gotten beat up a lot over the years for this decision?  </w:t>
      </w:r>
      <w:r w:rsidR="00085F7C">
        <w:rPr>
          <w:rFonts w:ascii="Courier New" w:hAnsi="Courier New" w:cs="Courier New"/>
          <w:sz w:val="24"/>
          <w:szCs w:val="24"/>
        </w:rPr>
        <w:t>#</w:t>
      </w:r>
      <w:r>
        <w:rPr>
          <w:rFonts w:ascii="Courier New" w:hAnsi="Courier New" w:cs="Courier New"/>
          <w:sz w:val="24"/>
          <w:szCs w:val="24"/>
        </w:rPr>
        <w:t>01:02:58#</w:t>
      </w:r>
    </w:p>
    <w:p w14:paraId="17CBD930" w14:textId="10682EE4" w:rsidR="00D43042" w:rsidRDefault="00D43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Yes, I have—</w:t>
      </w:r>
    </w:p>
    <w:p w14:paraId="26BEA93D" w14:textId="55B33AA4" w:rsidR="00D43042" w:rsidRDefault="00D43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Tell me. </w:t>
      </w:r>
    </w:p>
    <w:p w14:paraId="19720EC1" w14:textId="57DD91D9" w:rsidR="00D43042" w:rsidRDefault="00D43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I have been – well, I was on a panel at ILE</w:t>
      </w:r>
      <w:r w:rsidR="00360C29">
        <w:rPr>
          <w:rFonts w:ascii="Courier New" w:hAnsi="Courier New" w:cs="Courier New"/>
          <w:sz w:val="24"/>
          <w:szCs w:val="24"/>
        </w:rPr>
        <w:t xml:space="preserve"> that was peopled with the </w:t>
      </w:r>
      <w:r w:rsidR="00FB0312">
        <w:rPr>
          <w:rFonts w:ascii="Courier New" w:hAnsi="Courier New" w:cs="Courier New"/>
          <w:sz w:val="24"/>
          <w:szCs w:val="24"/>
        </w:rPr>
        <w:t>Vice Chancellor</w:t>
      </w:r>
      <w:r w:rsidR="00360C29">
        <w:rPr>
          <w:rFonts w:ascii="Courier New" w:hAnsi="Courier New" w:cs="Courier New"/>
          <w:sz w:val="24"/>
          <w:szCs w:val="24"/>
        </w:rPr>
        <w:t>, then Chancellor Strine, I think. Ed Welch, Dave McBride—</w:t>
      </w:r>
    </w:p>
    <w:p w14:paraId="34178FF2" w14:textId="6A311DBA" w:rsidR="00360C29" w:rsidRDefault="00360C2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Oh, the whole gang.</w:t>
      </w:r>
    </w:p>
    <w:p w14:paraId="55F1B791" w14:textId="3CC595FE" w:rsidR="00360C29" w:rsidRDefault="00360C2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the guy from the Cleveland firm that advised—</w:t>
      </w:r>
    </w:p>
    <w:p w14:paraId="3F5CC891" w14:textId="794E57FC" w:rsidR="00360C29" w:rsidRDefault="00360C2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Really?</w:t>
      </w:r>
    </w:p>
    <w:p w14:paraId="34875E50" w14:textId="03DC56FB" w:rsidR="00360C29" w:rsidRDefault="00360C2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w:t>
      </w:r>
      <w:r w:rsidR="00B63A57">
        <w:rPr>
          <w:rFonts w:ascii="Courier New" w:hAnsi="Courier New" w:cs="Courier New"/>
          <w:sz w:val="24"/>
          <w:szCs w:val="24"/>
        </w:rPr>
        <w:t>the company, and me. Happily, Mort was in the audience</w:t>
      </w:r>
      <w:r w:rsidR="00D3054B">
        <w:rPr>
          <w:rFonts w:ascii="Courier New" w:hAnsi="Courier New" w:cs="Courier New"/>
          <w:sz w:val="24"/>
          <w:szCs w:val="24"/>
        </w:rPr>
        <w:t>,</w:t>
      </w:r>
      <w:r w:rsidR="00B63A57">
        <w:rPr>
          <w:rFonts w:ascii="Courier New" w:hAnsi="Courier New" w:cs="Courier New"/>
          <w:sz w:val="24"/>
          <w:szCs w:val="24"/>
        </w:rPr>
        <w:t xml:space="preserve"> and he would occasionally scream something out to sort of rescue me.</w:t>
      </w:r>
    </w:p>
    <w:p w14:paraId="396059F1" w14:textId="7BC916AF" w:rsidR="00B63A57" w:rsidRDefault="00B63A5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sidR="008D1F58">
        <w:rPr>
          <w:rFonts w:ascii="Courier New" w:hAnsi="Courier New" w:cs="Courier New"/>
          <w:sz w:val="24"/>
          <w:szCs w:val="24"/>
        </w:rPr>
        <w:t xml:space="preserve">… </w:t>
      </w:r>
      <w:r>
        <w:rPr>
          <w:rFonts w:ascii="Courier New" w:hAnsi="Courier New" w:cs="Courier New"/>
          <w:sz w:val="24"/>
          <w:szCs w:val="24"/>
        </w:rPr>
        <w:t xml:space="preserve">right? </w:t>
      </w:r>
    </w:p>
    <w:p w14:paraId="01124C75" w14:textId="702FB6F6" w:rsidR="00B63A57" w:rsidRDefault="00B63A5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But you know, there are worse things as a litigator than being accused of having convinced a court—</w:t>
      </w:r>
    </w:p>
    <w:p w14:paraId="18614350" w14:textId="6C78268A" w:rsidR="00B63A57" w:rsidRDefault="00B63A5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Of the right thing.</w:t>
      </w:r>
    </w:p>
    <w:p w14:paraId="423E9AF8" w14:textId="774A36C1" w:rsidR="00B63A57" w:rsidRDefault="00B63A5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that</w:t>
      </w:r>
      <w:r w:rsidR="00890E4A">
        <w:rPr>
          <w:rFonts w:ascii="Courier New" w:hAnsi="Courier New" w:cs="Courier New"/>
          <w:sz w:val="24"/>
          <w:szCs w:val="24"/>
        </w:rPr>
        <w:t xml:space="preserve"> ... you know, that of a result that your client didn't deserve. So, I can live with that – with that criticism. </w:t>
      </w:r>
    </w:p>
    <w:p w14:paraId="10FDE7EF" w14:textId="586B7CC9" w:rsidR="00890E4A" w:rsidRDefault="00890E4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Okay. Now, speaking of what the client didn't deserve, Wachtell is not stupid. They had to know they were pushing the envelope—  </w:t>
      </w:r>
      <w:r w:rsidR="00085F7C">
        <w:rPr>
          <w:rFonts w:ascii="Courier New" w:hAnsi="Courier New" w:cs="Courier New"/>
          <w:sz w:val="24"/>
          <w:szCs w:val="24"/>
        </w:rPr>
        <w:t>#</w:t>
      </w:r>
      <w:r>
        <w:rPr>
          <w:rFonts w:ascii="Courier New" w:hAnsi="Courier New" w:cs="Courier New"/>
          <w:sz w:val="24"/>
          <w:szCs w:val="24"/>
        </w:rPr>
        <w:t>01:03:53#</w:t>
      </w:r>
    </w:p>
    <w:p w14:paraId="1348A16F" w14:textId="6B67C63F" w:rsidR="00890E4A" w:rsidRDefault="00890E4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Yes.</w:t>
      </w:r>
    </w:p>
    <w:p w14:paraId="6E2E44AC" w14:textId="2E9F0037" w:rsidR="00890E4A" w:rsidRDefault="00890E4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And they had to know you were out there—</w:t>
      </w:r>
    </w:p>
    <w:p w14:paraId="1633AC99" w14:textId="24D8059D" w:rsidR="00890E4A" w:rsidRDefault="00890E4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Yes. </w:t>
      </w:r>
    </w:p>
    <w:p w14:paraId="790D14EC" w14:textId="0E5C2464" w:rsidR="00890E4A" w:rsidRDefault="00890E4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Okay. And they had to know that this could become a problem, that's why they negotiated such hard terms. Why do you think they didn't leave an opening?</w:t>
      </w:r>
    </w:p>
    <w:p w14:paraId="7CBDEEAD" w14:textId="7FECC752" w:rsidR="00890E4A" w:rsidRDefault="00890E4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you know, </w:t>
      </w:r>
      <w:r w:rsidR="00074A65">
        <w:rPr>
          <w:rFonts w:ascii="Courier New" w:hAnsi="Courier New" w:cs="Courier New"/>
          <w:sz w:val="24"/>
          <w:szCs w:val="24"/>
        </w:rPr>
        <w:t xml:space="preserve">that's a question I have asked myself because I have no doubt that Wachtell is as accomplished an advisor in this area as there is. I have to think – of course, maybe they had a different view of the law than I do and so, they were just operating on another plane altogether. But I have to think </w:t>
      </w:r>
      <w:r w:rsidR="00CF2A90">
        <w:rPr>
          <w:rFonts w:ascii="Courier New" w:hAnsi="Courier New" w:cs="Courier New"/>
          <w:sz w:val="24"/>
          <w:szCs w:val="24"/>
        </w:rPr>
        <w:t xml:space="preserve">that </w:t>
      </w:r>
      <w:r w:rsidR="00074A65">
        <w:rPr>
          <w:rFonts w:ascii="Courier New" w:hAnsi="Courier New" w:cs="Courier New"/>
          <w:sz w:val="24"/>
          <w:szCs w:val="24"/>
        </w:rPr>
        <w:t>it was Genesis driving this. And if they – if Genesis were told, well, this presents some risk that will have a litigation defeat</w:t>
      </w:r>
      <w:r w:rsidR="00D3054B">
        <w:rPr>
          <w:rFonts w:ascii="Courier New" w:hAnsi="Courier New" w:cs="Courier New"/>
          <w:sz w:val="24"/>
          <w:szCs w:val="24"/>
        </w:rPr>
        <w:t>,</w:t>
      </w:r>
      <w:r w:rsidR="00074A65">
        <w:rPr>
          <w:rFonts w:ascii="Courier New" w:hAnsi="Courier New" w:cs="Courier New"/>
          <w:sz w:val="24"/>
          <w:szCs w:val="24"/>
        </w:rPr>
        <w:t xml:space="preserve"> later on, Genesis was willing to accept that in order not to find itself in the same—</w:t>
      </w:r>
    </w:p>
    <w:p w14:paraId="2196C8DB" w14:textId="39A7A16E"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Position. </w:t>
      </w:r>
    </w:p>
    <w:p w14:paraId="7A10DA45" w14:textId="7B685340"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negotiating position with Omnicare as it had before. My guess is they told Wachtell we want this deal—</w:t>
      </w:r>
    </w:p>
    <w:p w14:paraId="763E46EC" w14:textId="6EE8D08D"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Lock it up. </w:t>
      </w:r>
    </w:p>
    <w:p w14:paraId="24556C9F" w14:textId="21103ACB"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 locked up tight. </w:t>
      </w:r>
    </w:p>
    <w:p w14:paraId="331F08D8" w14:textId="74959805"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And they did. </w:t>
      </w:r>
    </w:p>
    <w:p w14:paraId="11AE5428" w14:textId="191C9009"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And you know, Wachtell may or may not have said, boy, that's risky. But ultimately, the client calls the shots and I have no doubt, you know, that they made a big deal about the fact that Omnicare had pushed them around before, and so it makes sense. </w:t>
      </w:r>
    </w:p>
    <w:p w14:paraId="4B4D7CD2" w14:textId="29F6001D"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Great. Any thoughts you want to share with us after being involved in this—</w:t>
      </w:r>
    </w:p>
    <w:p w14:paraId="2D9382A7" w14:textId="42672175"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 xml:space="preserve">I think I've imposed long enough. </w:t>
      </w:r>
    </w:p>
    <w:p w14:paraId="73A27E4C" w14:textId="5D6F1B98"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Thank you—</w:t>
      </w:r>
    </w:p>
    <w:p w14:paraId="78EA2966" w14:textId="5AF49C6F"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Pr>
          <w:rFonts w:ascii="Courier New" w:hAnsi="Courier New" w:cs="Courier New"/>
          <w:sz w:val="24"/>
          <w:szCs w:val="24"/>
        </w:rPr>
        <w:t>But thank you very much. It was—</w:t>
      </w:r>
    </w:p>
    <w:p w14:paraId="4AC7B561" w14:textId="0A8285DE"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My pleasure! </w:t>
      </w:r>
    </w:p>
    <w:p w14:paraId="3028E48A" w14:textId="3EC13303" w:rsidR="00074A65" w:rsidRDefault="00074A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MR. WOLFE:  </w:t>
      </w:r>
      <w:r w:rsidR="00106322">
        <w:rPr>
          <w:rFonts w:ascii="Courier New" w:hAnsi="Courier New" w:cs="Courier New"/>
          <w:sz w:val="24"/>
          <w:szCs w:val="24"/>
        </w:rPr>
        <w:t>-- I enjoyed—</w:t>
      </w:r>
    </w:p>
    <w:p w14:paraId="076BE839" w14:textId="4C563B7D" w:rsidR="00106322" w:rsidRDefault="0010632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85F7C">
        <w:rPr>
          <w:rFonts w:ascii="Courier New" w:hAnsi="Courier New" w:cs="Courier New"/>
          <w:sz w:val="24"/>
          <w:szCs w:val="24"/>
        </w:rPr>
        <w:t xml:space="preserve">MS. </w:t>
      </w:r>
      <w:r w:rsidR="00E71AC2">
        <w:rPr>
          <w:rFonts w:ascii="Courier New" w:hAnsi="Courier New" w:cs="Courier New"/>
          <w:sz w:val="24"/>
          <w:szCs w:val="24"/>
        </w:rPr>
        <w:t>HABBART</w:t>
      </w:r>
      <w:r w:rsidR="00085F7C">
        <w:rPr>
          <w:rFonts w:ascii="Courier New" w:hAnsi="Courier New" w:cs="Courier New"/>
          <w:sz w:val="24"/>
          <w:szCs w:val="24"/>
        </w:rPr>
        <w:t xml:space="preserve">:  </w:t>
      </w:r>
      <w:r>
        <w:rPr>
          <w:rFonts w:ascii="Courier New" w:hAnsi="Courier New" w:cs="Courier New"/>
          <w:sz w:val="24"/>
          <w:szCs w:val="24"/>
        </w:rPr>
        <w:t xml:space="preserve">Thanks for having – giving us your time. </w:t>
      </w:r>
    </w:p>
    <w:p w14:paraId="44E154C0" w14:textId="2E68096F" w:rsidR="00106322" w:rsidRDefault="00106322" w:rsidP="00C23A81">
      <w:pPr>
        <w:spacing w:line="480" w:lineRule="auto"/>
        <w:rPr>
          <w:rFonts w:ascii="Courier New" w:hAnsi="Courier New" w:cs="Courier New"/>
          <w:sz w:val="24"/>
          <w:szCs w:val="24"/>
        </w:rPr>
      </w:pPr>
    </w:p>
    <w:p w14:paraId="683EBE9D" w14:textId="2C5F71E6" w:rsidR="00106322" w:rsidRDefault="00085F7C" w:rsidP="00C23A81">
      <w:pPr>
        <w:spacing w:line="480" w:lineRule="auto"/>
        <w:rPr>
          <w:rFonts w:ascii="Courier New" w:hAnsi="Courier New" w:cs="Courier New"/>
          <w:sz w:val="24"/>
          <w:szCs w:val="24"/>
        </w:rPr>
      </w:pPr>
      <w:r>
        <w:rPr>
          <w:rFonts w:ascii="Courier New" w:hAnsi="Courier New" w:cs="Courier New"/>
          <w:sz w:val="24"/>
          <w:szCs w:val="24"/>
        </w:rPr>
        <w:t>#</w:t>
      </w:r>
      <w:r w:rsidR="00106322">
        <w:rPr>
          <w:rFonts w:ascii="Courier New" w:hAnsi="Courier New" w:cs="Courier New"/>
          <w:sz w:val="24"/>
          <w:szCs w:val="24"/>
        </w:rPr>
        <w:t>01:05:29#</w:t>
      </w:r>
    </w:p>
    <w:p w14:paraId="26FE7030" w14:textId="6793C7CD" w:rsidR="00A9204E" w:rsidRDefault="00CE6FFF" w:rsidP="00CE6FFF">
      <w:pPr>
        <w:spacing w:line="480" w:lineRule="auto"/>
        <w:jc w:val="center"/>
        <w:rPr>
          <w:rFonts w:ascii="Courier New" w:hAnsi="Courier New" w:cs="Courier New"/>
          <w:b/>
          <w:bCs/>
          <w:sz w:val="24"/>
          <w:szCs w:val="24"/>
        </w:rPr>
      </w:pPr>
      <w:r w:rsidRPr="00BE65AD">
        <w:rPr>
          <w:rFonts w:ascii="Courier New" w:hAnsi="Courier New" w:cs="Courier New"/>
          <w:b/>
          <w:bCs/>
          <w:sz w:val="24"/>
          <w:szCs w:val="24"/>
        </w:rPr>
        <w:t>###</w:t>
      </w:r>
    </w:p>
    <w:p w14:paraId="2B64F298" w14:textId="77777777" w:rsidR="005D07EB" w:rsidRPr="00BE65AD" w:rsidRDefault="005D07EB" w:rsidP="00CE6FFF">
      <w:pPr>
        <w:spacing w:line="480" w:lineRule="auto"/>
        <w:jc w:val="center"/>
        <w:rPr>
          <w:rFonts w:ascii="Courier New" w:hAnsi="Courier New" w:cs="Courier New"/>
          <w:b/>
          <w:bCs/>
          <w:sz w:val="24"/>
          <w:szCs w:val="24"/>
        </w:rPr>
      </w:pPr>
    </w:p>
    <w:sectPr w:rsidR="005D07EB" w:rsidRPr="00BE65AD" w:rsidSect="00C23A81">
      <w:footerReference w:type="default" r:id="rId10"/>
      <w:pgSz w:w="12240" w:h="15840"/>
      <w:pgMar w:top="1440" w:right="144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5759" w14:textId="77777777" w:rsidR="00521238" w:rsidRDefault="00521238" w:rsidP="00CC29CA">
      <w:r>
        <w:separator/>
      </w:r>
    </w:p>
  </w:endnote>
  <w:endnote w:type="continuationSeparator" w:id="0">
    <w:p w14:paraId="3737C73C" w14:textId="77777777" w:rsidR="00521238" w:rsidRDefault="00521238" w:rsidP="00C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C329" w14:textId="3588657E" w:rsidR="00521238" w:rsidRPr="00CC29CA" w:rsidRDefault="00521238" w:rsidP="00CC29CA">
    <w:pPr>
      <w:pStyle w:val="Footer"/>
      <w:jc w:val="center"/>
      <w:rPr>
        <w:rFonts w:ascii="Courier New" w:hAnsi="Courier New" w:cs="Courier New"/>
        <w:sz w:val="24"/>
        <w:szCs w:val="24"/>
      </w:rPr>
    </w:pPr>
    <w:r>
      <w:rPr>
        <w:rFonts w:ascii="Courier New" w:hAnsi="Courier New" w:cs="Courier New"/>
        <w:sz w:val="24"/>
        <w:szCs w:val="24"/>
      </w:rPr>
      <w:t xml:space="preserve">- </w:t>
    </w:r>
    <w:r w:rsidRPr="00CC29CA">
      <w:rPr>
        <w:rFonts w:ascii="Courier New" w:hAnsi="Courier New" w:cs="Courier New"/>
        <w:sz w:val="24"/>
        <w:szCs w:val="24"/>
      </w:rPr>
      <w:fldChar w:fldCharType="begin"/>
    </w:r>
    <w:r w:rsidRPr="00CC29CA">
      <w:rPr>
        <w:rFonts w:ascii="Courier New" w:hAnsi="Courier New" w:cs="Courier New"/>
        <w:sz w:val="24"/>
        <w:szCs w:val="24"/>
      </w:rPr>
      <w:instrText xml:space="preserve"> PAGE   \* MERGEFORMAT </w:instrText>
    </w:r>
    <w:r w:rsidRPr="00CC29CA">
      <w:rPr>
        <w:rFonts w:ascii="Courier New" w:hAnsi="Courier New" w:cs="Courier New"/>
        <w:sz w:val="24"/>
        <w:szCs w:val="24"/>
      </w:rPr>
      <w:fldChar w:fldCharType="separate"/>
    </w:r>
    <w:r w:rsidR="008D1F58">
      <w:rPr>
        <w:rFonts w:ascii="Courier New" w:hAnsi="Courier New" w:cs="Courier New"/>
        <w:noProof/>
        <w:sz w:val="24"/>
        <w:szCs w:val="24"/>
      </w:rPr>
      <w:t>53</w:t>
    </w:r>
    <w:r w:rsidRPr="00CC29CA">
      <w:rPr>
        <w:rFonts w:ascii="Courier New" w:hAnsi="Courier New" w:cs="Courier New"/>
        <w:noProof/>
        <w:sz w:val="24"/>
        <w:szCs w:val="24"/>
      </w:rPr>
      <w:fldChar w:fldCharType="end"/>
    </w:r>
    <w:r>
      <w:rPr>
        <w:rFonts w:ascii="Courier New" w:hAnsi="Courier New" w:cs="Courier New"/>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3115" w14:textId="77777777" w:rsidR="00521238" w:rsidRDefault="00521238" w:rsidP="00CC29CA">
      <w:r>
        <w:separator/>
      </w:r>
    </w:p>
  </w:footnote>
  <w:footnote w:type="continuationSeparator" w:id="0">
    <w:p w14:paraId="7A2017FD" w14:textId="77777777" w:rsidR="00521238" w:rsidRDefault="00521238" w:rsidP="00CC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MDAyNDE1t7A0MDBV0lEKTi0uzszPAykwNKoFAGOjZYEtAAAA"/>
  </w:docVars>
  <w:rsids>
    <w:rsidRoot w:val="00C23A81"/>
    <w:rsid w:val="00006C7A"/>
    <w:rsid w:val="00011559"/>
    <w:rsid w:val="000171F2"/>
    <w:rsid w:val="00023EF7"/>
    <w:rsid w:val="00035282"/>
    <w:rsid w:val="00036B62"/>
    <w:rsid w:val="00040A0D"/>
    <w:rsid w:val="00041750"/>
    <w:rsid w:val="0004229D"/>
    <w:rsid w:val="00043179"/>
    <w:rsid w:val="000457EA"/>
    <w:rsid w:val="00045BA6"/>
    <w:rsid w:val="00046428"/>
    <w:rsid w:val="00046D4F"/>
    <w:rsid w:val="00050298"/>
    <w:rsid w:val="00052927"/>
    <w:rsid w:val="00055B48"/>
    <w:rsid w:val="00057F14"/>
    <w:rsid w:val="0006499D"/>
    <w:rsid w:val="00065D71"/>
    <w:rsid w:val="00066B9C"/>
    <w:rsid w:val="00067115"/>
    <w:rsid w:val="00070095"/>
    <w:rsid w:val="00072A03"/>
    <w:rsid w:val="000740F8"/>
    <w:rsid w:val="00074A65"/>
    <w:rsid w:val="00080D89"/>
    <w:rsid w:val="00083425"/>
    <w:rsid w:val="00085F7C"/>
    <w:rsid w:val="000905B9"/>
    <w:rsid w:val="00091FE4"/>
    <w:rsid w:val="00095FA6"/>
    <w:rsid w:val="000A0F42"/>
    <w:rsid w:val="000B249A"/>
    <w:rsid w:val="000C6219"/>
    <w:rsid w:val="000D76CB"/>
    <w:rsid w:val="000E336E"/>
    <w:rsid w:val="000F494F"/>
    <w:rsid w:val="00101A5C"/>
    <w:rsid w:val="001046A4"/>
    <w:rsid w:val="00106322"/>
    <w:rsid w:val="00107516"/>
    <w:rsid w:val="001103C6"/>
    <w:rsid w:val="00114F8F"/>
    <w:rsid w:val="00123C21"/>
    <w:rsid w:val="001246E5"/>
    <w:rsid w:val="00150B9F"/>
    <w:rsid w:val="00160F87"/>
    <w:rsid w:val="0016345E"/>
    <w:rsid w:val="00164D1E"/>
    <w:rsid w:val="001712FD"/>
    <w:rsid w:val="00177206"/>
    <w:rsid w:val="001813B5"/>
    <w:rsid w:val="0018226A"/>
    <w:rsid w:val="001825CC"/>
    <w:rsid w:val="00183E5E"/>
    <w:rsid w:val="0019031B"/>
    <w:rsid w:val="001A00D3"/>
    <w:rsid w:val="001A0916"/>
    <w:rsid w:val="001A0BA8"/>
    <w:rsid w:val="001B0EB7"/>
    <w:rsid w:val="001B103A"/>
    <w:rsid w:val="001B2EE3"/>
    <w:rsid w:val="001B7293"/>
    <w:rsid w:val="001B7CB0"/>
    <w:rsid w:val="001C2AA3"/>
    <w:rsid w:val="001C3631"/>
    <w:rsid w:val="001C3A27"/>
    <w:rsid w:val="001D08F3"/>
    <w:rsid w:val="001D76F5"/>
    <w:rsid w:val="001E65BF"/>
    <w:rsid w:val="001E67C0"/>
    <w:rsid w:val="001E7A6A"/>
    <w:rsid w:val="001F181B"/>
    <w:rsid w:val="00203E04"/>
    <w:rsid w:val="0020554B"/>
    <w:rsid w:val="00220247"/>
    <w:rsid w:val="00246D53"/>
    <w:rsid w:val="0025081D"/>
    <w:rsid w:val="002527B4"/>
    <w:rsid w:val="002529A2"/>
    <w:rsid w:val="00256FE3"/>
    <w:rsid w:val="00260379"/>
    <w:rsid w:val="00263613"/>
    <w:rsid w:val="00264E0B"/>
    <w:rsid w:val="00267C1C"/>
    <w:rsid w:val="002725E6"/>
    <w:rsid w:val="00274A88"/>
    <w:rsid w:val="00277694"/>
    <w:rsid w:val="00280F06"/>
    <w:rsid w:val="00281025"/>
    <w:rsid w:val="002818ED"/>
    <w:rsid w:val="00281E3A"/>
    <w:rsid w:val="0029394D"/>
    <w:rsid w:val="00295334"/>
    <w:rsid w:val="002B1C00"/>
    <w:rsid w:val="002C53E2"/>
    <w:rsid w:val="002C6DFB"/>
    <w:rsid w:val="002C7231"/>
    <w:rsid w:val="002D6398"/>
    <w:rsid w:val="002D6893"/>
    <w:rsid w:val="002D7874"/>
    <w:rsid w:val="002E079F"/>
    <w:rsid w:val="002E3561"/>
    <w:rsid w:val="002F3C5F"/>
    <w:rsid w:val="002F52FE"/>
    <w:rsid w:val="002F5A48"/>
    <w:rsid w:val="002F7F10"/>
    <w:rsid w:val="00303368"/>
    <w:rsid w:val="00305280"/>
    <w:rsid w:val="00313956"/>
    <w:rsid w:val="00315E36"/>
    <w:rsid w:val="00320E6E"/>
    <w:rsid w:val="0032328B"/>
    <w:rsid w:val="003308FE"/>
    <w:rsid w:val="00332BA5"/>
    <w:rsid w:val="00336D7A"/>
    <w:rsid w:val="00343860"/>
    <w:rsid w:val="00360009"/>
    <w:rsid w:val="00360C29"/>
    <w:rsid w:val="0036381A"/>
    <w:rsid w:val="00365D3E"/>
    <w:rsid w:val="0036665B"/>
    <w:rsid w:val="0036700F"/>
    <w:rsid w:val="00371071"/>
    <w:rsid w:val="00381A59"/>
    <w:rsid w:val="00382854"/>
    <w:rsid w:val="003832A8"/>
    <w:rsid w:val="003874C3"/>
    <w:rsid w:val="00390BC5"/>
    <w:rsid w:val="00394543"/>
    <w:rsid w:val="00395DCD"/>
    <w:rsid w:val="003B6C19"/>
    <w:rsid w:val="003C01C4"/>
    <w:rsid w:val="003D5E7F"/>
    <w:rsid w:val="003F4DFC"/>
    <w:rsid w:val="0040412D"/>
    <w:rsid w:val="00406F76"/>
    <w:rsid w:val="00412E23"/>
    <w:rsid w:val="00422D3A"/>
    <w:rsid w:val="00425D43"/>
    <w:rsid w:val="00444465"/>
    <w:rsid w:val="00450059"/>
    <w:rsid w:val="004547D5"/>
    <w:rsid w:val="004645F1"/>
    <w:rsid w:val="00471A3B"/>
    <w:rsid w:val="004751BC"/>
    <w:rsid w:val="004756EB"/>
    <w:rsid w:val="004768B4"/>
    <w:rsid w:val="00477D63"/>
    <w:rsid w:val="00480A3C"/>
    <w:rsid w:val="00483D93"/>
    <w:rsid w:val="004932BA"/>
    <w:rsid w:val="00494CFC"/>
    <w:rsid w:val="004A2C2A"/>
    <w:rsid w:val="004A6DDE"/>
    <w:rsid w:val="004B0341"/>
    <w:rsid w:val="004D07A0"/>
    <w:rsid w:val="004D1ACF"/>
    <w:rsid w:val="004D1BE5"/>
    <w:rsid w:val="004D24EB"/>
    <w:rsid w:val="004E7D67"/>
    <w:rsid w:val="004F4935"/>
    <w:rsid w:val="004F504C"/>
    <w:rsid w:val="00501538"/>
    <w:rsid w:val="005032C1"/>
    <w:rsid w:val="0050601C"/>
    <w:rsid w:val="00512387"/>
    <w:rsid w:val="005126C6"/>
    <w:rsid w:val="0051690F"/>
    <w:rsid w:val="00517E92"/>
    <w:rsid w:val="00520F83"/>
    <w:rsid w:val="00521238"/>
    <w:rsid w:val="00524A6F"/>
    <w:rsid w:val="00526996"/>
    <w:rsid w:val="00532852"/>
    <w:rsid w:val="00532EBD"/>
    <w:rsid w:val="0053356E"/>
    <w:rsid w:val="00536257"/>
    <w:rsid w:val="00541082"/>
    <w:rsid w:val="00562481"/>
    <w:rsid w:val="005628A2"/>
    <w:rsid w:val="00567DA8"/>
    <w:rsid w:val="00567DE1"/>
    <w:rsid w:val="0057209E"/>
    <w:rsid w:val="00572C7B"/>
    <w:rsid w:val="00575C34"/>
    <w:rsid w:val="00575DEF"/>
    <w:rsid w:val="0057787C"/>
    <w:rsid w:val="0058581B"/>
    <w:rsid w:val="00591A53"/>
    <w:rsid w:val="00593344"/>
    <w:rsid w:val="00595117"/>
    <w:rsid w:val="005954FE"/>
    <w:rsid w:val="005A12FF"/>
    <w:rsid w:val="005A3B5A"/>
    <w:rsid w:val="005B0667"/>
    <w:rsid w:val="005C5B99"/>
    <w:rsid w:val="005D07EB"/>
    <w:rsid w:val="005D1345"/>
    <w:rsid w:val="005D31AE"/>
    <w:rsid w:val="005D330C"/>
    <w:rsid w:val="005D5242"/>
    <w:rsid w:val="005E266C"/>
    <w:rsid w:val="005F24EF"/>
    <w:rsid w:val="005F3682"/>
    <w:rsid w:val="005F5043"/>
    <w:rsid w:val="005F6EF1"/>
    <w:rsid w:val="006013DA"/>
    <w:rsid w:val="006020CD"/>
    <w:rsid w:val="006023D7"/>
    <w:rsid w:val="00603814"/>
    <w:rsid w:val="006042E4"/>
    <w:rsid w:val="00605615"/>
    <w:rsid w:val="00616C23"/>
    <w:rsid w:val="006216FA"/>
    <w:rsid w:val="00622204"/>
    <w:rsid w:val="00625832"/>
    <w:rsid w:val="00645252"/>
    <w:rsid w:val="006458F7"/>
    <w:rsid w:val="00645D7F"/>
    <w:rsid w:val="006500D3"/>
    <w:rsid w:val="00657FB3"/>
    <w:rsid w:val="006651F6"/>
    <w:rsid w:val="0067110C"/>
    <w:rsid w:val="0067361D"/>
    <w:rsid w:val="00675E9C"/>
    <w:rsid w:val="00681145"/>
    <w:rsid w:val="00681919"/>
    <w:rsid w:val="00691CD9"/>
    <w:rsid w:val="0069536D"/>
    <w:rsid w:val="006B27DC"/>
    <w:rsid w:val="006C1420"/>
    <w:rsid w:val="006C1675"/>
    <w:rsid w:val="006C3917"/>
    <w:rsid w:val="006C6BA7"/>
    <w:rsid w:val="006D0588"/>
    <w:rsid w:val="006D1098"/>
    <w:rsid w:val="006D342F"/>
    <w:rsid w:val="006D3D74"/>
    <w:rsid w:val="006E11C9"/>
    <w:rsid w:val="006E3F96"/>
    <w:rsid w:val="006E653D"/>
    <w:rsid w:val="006E7EA9"/>
    <w:rsid w:val="006F7933"/>
    <w:rsid w:val="00700BF9"/>
    <w:rsid w:val="007014A4"/>
    <w:rsid w:val="00704089"/>
    <w:rsid w:val="00706787"/>
    <w:rsid w:val="00711B4B"/>
    <w:rsid w:val="00712660"/>
    <w:rsid w:val="007214C6"/>
    <w:rsid w:val="00722D6A"/>
    <w:rsid w:val="0072363B"/>
    <w:rsid w:val="00726031"/>
    <w:rsid w:val="0073448A"/>
    <w:rsid w:val="0074109D"/>
    <w:rsid w:val="00741428"/>
    <w:rsid w:val="00746D22"/>
    <w:rsid w:val="00754167"/>
    <w:rsid w:val="00756825"/>
    <w:rsid w:val="00761738"/>
    <w:rsid w:val="00762336"/>
    <w:rsid w:val="00762ED1"/>
    <w:rsid w:val="0078023D"/>
    <w:rsid w:val="007805DA"/>
    <w:rsid w:val="007827CE"/>
    <w:rsid w:val="007831AF"/>
    <w:rsid w:val="00784999"/>
    <w:rsid w:val="0079119B"/>
    <w:rsid w:val="00793FEC"/>
    <w:rsid w:val="007A18BD"/>
    <w:rsid w:val="007B2F42"/>
    <w:rsid w:val="007C3132"/>
    <w:rsid w:val="007D3933"/>
    <w:rsid w:val="007D7556"/>
    <w:rsid w:val="007D77EE"/>
    <w:rsid w:val="007E5366"/>
    <w:rsid w:val="008022FF"/>
    <w:rsid w:val="008069D4"/>
    <w:rsid w:val="00813F1F"/>
    <w:rsid w:val="0082427D"/>
    <w:rsid w:val="00824B5B"/>
    <w:rsid w:val="0083569A"/>
    <w:rsid w:val="00852FEC"/>
    <w:rsid w:val="00855503"/>
    <w:rsid w:val="008672DC"/>
    <w:rsid w:val="008801E5"/>
    <w:rsid w:val="008821B8"/>
    <w:rsid w:val="00890E4A"/>
    <w:rsid w:val="008926B5"/>
    <w:rsid w:val="0089660C"/>
    <w:rsid w:val="00897911"/>
    <w:rsid w:val="00897CB5"/>
    <w:rsid w:val="008A048C"/>
    <w:rsid w:val="008A1DA8"/>
    <w:rsid w:val="008A4592"/>
    <w:rsid w:val="008A6959"/>
    <w:rsid w:val="008B2471"/>
    <w:rsid w:val="008B2570"/>
    <w:rsid w:val="008C1D31"/>
    <w:rsid w:val="008C2771"/>
    <w:rsid w:val="008C35A6"/>
    <w:rsid w:val="008C55B7"/>
    <w:rsid w:val="008C66A7"/>
    <w:rsid w:val="008C6990"/>
    <w:rsid w:val="008D1AD0"/>
    <w:rsid w:val="008D1F58"/>
    <w:rsid w:val="008D400F"/>
    <w:rsid w:val="008E15A6"/>
    <w:rsid w:val="008E6F14"/>
    <w:rsid w:val="008E7184"/>
    <w:rsid w:val="00901067"/>
    <w:rsid w:val="0090380E"/>
    <w:rsid w:val="00905EAE"/>
    <w:rsid w:val="0090782F"/>
    <w:rsid w:val="009113B8"/>
    <w:rsid w:val="009138A1"/>
    <w:rsid w:val="0091587D"/>
    <w:rsid w:val="00932A23"/>
    <w:rsid w:val="00936D9E"/>
    <w:rsid w:val="009409EF"/>
    <w:rsid w:val="00945106"/>
    <w:rsid w:val="009464C7"/>
    <w:rsid w:val="009471B2"/>
    <w:rsid w:val="0095059F"/>
    <w:rsid w:val="00953D74"/>
    <w:rsid w:val="00954681"/>
    <w:rsid w:val="0096076D"/>
    <w:rsid w:val="00972835"/>
    <w:rsid w:val="00972B76"/>
    <w:rsid w:val="00973115"/>
    <w:rsid w:val="0097332A"/>
    <w:rsid w:val="00973DA4"/>
    <w:rsid w:val="009905BA"/>
    <w:rsid w:val="00990F1B"/>
    <w:rsid w:val="009922FD"/>
    <w:rsid w:val="009C57D4"/>
    <w:rsid w:val="009C6B88"/>
    <w:rsid w:val="009D0AD0"/>
    <w:rsid w:val="009D12A3"/>
    <w:rsid w:val="009E4FD1"/>
    <w:rsid w:val="009F2D87"/>
    <w:rsid w:val="009F6881"/>
    <w:rsid w:val="00A027E1"/>
    <w:rsid w:val="00A05462"/>
    <w:rsid w:val="00A05F21"/>
    <w:rsid w:val="00A104EE"/>
    <w:rsid w:val="00A10BE6"/>
    <w:rsid w:val="00A1594D"/>
    <w:rsid w:val="00A23062"/>
    <w:rsid w:val="00A256E4"/>
    <w:rsid w:val="00A37498"/>
    <w:rsid w:val="00A42D73"/>
    <w:rsid w:val="00A43BA4"/>
    <w:rsid w:val="00A55311"/>
    <w:rsid w:val="00A55F1F"/>
    <w:rsid w:val="00A713F8"/>
    <w:rsid w:val="00A727D3"/>
    <w:rsid w:val="00A730F7"/>
    <w:rsid w:val="00A739F6"/>
    <w:rsid w:val="00A75896"/>
    <w:rsid w:val="00A75EF5"/>
    <w:rsid w:val="00A820CE"/>
    <w:rsid w:val="00A85C5D"/>
    <w:rsid w:val="00A90D5A"/>
    <w:rsid w:val="00A9204E"/>
    <w:rsid w:val="00A944E2"/>
    <w:rsid w:val="00A94928"/>
    <w:rsid w:val="00AA1F26"/>
    <w:rsid w:val="00AB134C"/>
    <w:rsid w:val="00AB2A1A"/>
    <w:rsid w:val="00AC0AEF"/>
    <w:rsid w:val="00AC6BAD"/>
    <w:rsid w:val="00AD02FA"/>
    <w:rsid w:val="00AD29A2"/>
    <w:rsid w:val="00AD5D51"/>
    <w:rsid w:val="00AD7CE6"/>
    <w:rsid w:val="00AE61B6"/>
    <w:rsid w:val="00AE7D9E"/>
    <w:rsid w:val="00AF088C"/>
    <w:rsid w:val="00AF6F25"/>
    <w:rsid w:val="00B06979"/>
    <w:rsid w:val="00B1767A"/>
    <w:rsid w:val="00B230A8"/>
    <w:rsid w:val="00B23A50"/>
    <w:rsid w:val="00B328FC"/>
    <w:rsid w:val="00B413D0"/>
    <w:rsid w:val="00B4220D"/>
    <w:rsid w:val="00B53E12"/>
    <w:rsid w:val="00B60DAB"/>
    <w:rsid w:val="00B63A57"/>
    <w:rsid w:val="00B80458"/>
    <w:rsid w:val="00B804B4"/>
    <w:rsid w:val="00B8379E"/>
    <w:rsid w:val="00B8431D"/>
    <w:rsid w:val="00B96060"/>
    <w:rsid w:val="00BA3877"/>
    <w:rsid w:val="00BA4796"/>
    <w:rsid w:val="00BA545D"/>
    <w:rsid w:val="00BB2B93"/>
    <w:rsid w:val="00BB4D76"/>
    <w:rsid w:val="00BC221E"/>
    <w:rsid w:val="00BD19F0"/>
    <w:rsid w:val="00BD49CF"/>
    <w:rsid w:val="00BD6074"/>
    <w:rsid w:val="00BE00D1"/>
    <w:rsid w:val="00BE5321"/>
    <w:rsid w:val="00BE584D"/>
    <w:rsid w:val="00BE65AD"/>
    <w:rsid w:val="00BF7935"/>
    <w:rsid w:val="00BF7F86"/>
    <w:rsid w:val="00C00E9A"/>
    <w:rsid w:val="00C03029"/>
    <w:rsid w:val="00C036AE"/>
    <w:rsid w:val="00C046FD"/>
    <w:rsid w:val="00C14B75"/>
    <w:rsid w:val="00C151FF"/>
    <w:rsid w:val="00C15FB6"/>
    <w:rsid w:val="00C178F7"/>
    <w:rsid w:val="00C203D7"/>
    <w:rsid w:val="00C227E3"/>
    <w:rsid w:val="00C2332D"/>
    <w:rsid w:val="00C23A81"/>
    <w:rsid w:val="00C35AF5"/>
    <w:rsid w:val="00C41CB2"/>
    <w:rsid w:val="00C44E43"/>
    <w:rsid w:val="00C45985"/>
    <w:rsid w:val="00C54773"/>
    <w:rsid w:val="00C56DCC"/>
    <w:rsid w:val="00C6071D"/>
    <w:rsid w:val="00C70C7C"/>
    <w:rsid w:val="00C7140D"/>
    <w:rsid w:val="00C73E45"/>
    <w:rsid w:val="00C80504"/>
    <w:rsid w:val="00C807B1"/>
    <w:rsid w:val="00C8246E"/>
    <w:rsid w:val="00C85F7B"/>
    <w:rsid w:val="00C954BB"/>
    <w:rsid w:val="00CA6D74"/>
    <w:rsid w:val="00CA73D3"/>
    <w:rsid w:val="00CB14FD"/>
    <w:rsid w:val="00CB51A9"/>
    <w:rsid w:val="00CB7CB6"/>
    <w:rsid w:val="00CC29CA"/>
    <w:rsid w:val="00CC67E5"/>
    <w:rsid w:val="00CD4E18"/>
    <w:rsid w:val="00CD638F"/>
    <w:rsid w:val="00CE151C"/>
    <w:rsid w:val="00CE6FFF"/>
    <w:rsid w:val="00CF2A90"/>
    <w:rsid w:val="00CF7C14"/>
    <w:rsid w:val="00D134B2"/>
    <w:rsid w:val="00D177EA"/>
    <w:rsid w:val="00D21255"/>
    <w:rsid w:val="00D21802"/>
    <w:rsid w:val="00D21BB2"/>
    <w:rsid w:val="00D24443"/>
    <w:rsid w:val="00D24C90"/>
    <w:rsid w:val="00D3054B"/>
    <w:rsid w:val="00D313A9"/>
    <w:rsid w:val="00D32CA3"/>
    <w:rsid w:val="00D3384F"/>
    <w:rsid w:val="00D34821"/>
    <w:rsid w:val="00D36CFB"/>
    <w:rsid w:val="00D41024"/>
    <w:rsid w:val="00D43042"/>
    <w:rsid w:val="00D550C8"/>
    <w:rsid w:val="00D55A0E"/>
    <w:rsid w:val="00D56F9F"/>
    <w:rsid w:val="00D60A3D"/>
    <w:rsid w:val="00D61052"/>
    <w:rsid w:val="00D748DB"/>
    <w:rsid w:val="00D770B1"/>
    <w:rsid w:val="00D878AA"/>
    <w:rsid w:val="00D91666"/>
    <w:rsid w:val="00D92938"/>
    <w:rsid w:val="00D975D9"/>
    <w:rsid w:val="00DA0928"/>
    <w:rsid w:val="00DA0E49"/>
    <w:rsid w:val="00DA3D35"/>
    <w:rsid w:val="00DA4B29"/>
    <w:rsid w:val="00DA56CA"/>
    <w:rsid w:val="00DA64CA"/>
    <w:rsid w:val="00DA6B62"/>
    <w:rsid w:val="00DB566B"/>
    <w:rsid w:val="00DD2AC7"/>
    <w:rsid w:val="00DD2C71"/>
    <w:rsid w:val="00DD410D"/>
    <w:rsid w:val="00DE4556"/>
    <w:rsid w:val="00DE5DB9"/>
    <w:rsid w:val="00DE7783"/>
    <w:rsid w:val="00DF56D8"/>
    <w:rsid w:val="00E14B21"/>
    <w:rsid w:val="00E205A6"/>
    <w:rsid w:val="00E207A6"/>
    <w:rsid w:val="00E339B6"/>
    <w:rsid w:val="00E43299"/>
    <w:rsid w:val="00E45220"/>
    <w:rsid w:val="00E4789B"/>
    <w:rsid w:val="00E574B6"/>
    <w:rsid w:val="00E71AC2"/>
    <w:rsid w:val="00E76D6B"/>
    <w:rsid w:val="00E7719E"/>
    <w:rsid w:val="00E77EBC"/>
    <w:rsid w:val="00E83938"/>
    <w:rsid w:val="00E8546C"/>
    <w:rsid w:val="00E857AD"/>
    <w:rsid w:val="00E9257C"/>
    <w:rsid w:val="00E93940"/>
    <w:rsid w:val="00E94694"/>
    <w:rsid w:val="00E973E8"/>
    <w:rsid w:val="00EB116C"/>
    <w:rsid w:val="00EB42AC"/>
    <w:rsid w:val="00EB547A"/>
    <w:rsid w:val="00EC4F6F"/>
    <w:rsid w:val="00ED6FAC"/>
    <w:rsid w:val="00EE309C"/>
    <w:rsid w:val="00EE3BCA"/>
    <w:rsid w:val="00EE7423"/>
    <w:rsid w:val="00EF28EA"/>
    <w:rsid w:val="00F12A40"/>
    <w:rsid w:val="00F2456E"/>
    <w:rsid w:val="00F30325"/>
    <w:rsid w:val="00F311E7"/>
    <w:rsid w:val="00F32426"/>
    <w:rsid w:val="00F33966"/>
    <w:rsid w:val="00F46A67"/>
    <w:rsid w:val="00F54059"/>
    <w:rsid w:val="00F5753A"/>
    <w:rsid w:val="00F60DF6"/>
    <w:rsid w:val="00F61929"/>
    <w:rsid w:val="00F61F55"/>
    <w:rsid w:val="00F65C33"/>
    <w:rsid w:val="00F65C3D"/>
    <w:rsid w:val="00F67097"/>
    <w:rsid w:val="00F73038"/>
    <w:rsid w:val="00F731BC"/>
    <w:rsid w:val="00F75A98"/>
    <w:rsid w:val="00F860A8"/>
    <w:rsid w:val="00F878AB"/>
    <w:rsid w:val="00F90D0F"/>
    <w:rsid w:val="00F91568"/>
    <w:rsid w:val="00F966E0"/>
    <w:rsid w:val="00FA138C"/>
    <w:rsid w:val="00FB0312"/>
    <w:rsid w:val="00FB2627"/>
    <w:rsid w:val="00FB576F"/>
    <w:rsid w:val="00FB59FE"/>
    <w:rsid w:val="00FB6320"/>
    <w:rsid w:val="00FB6EAA"/>
    <w:rsid w:val="00FC438B"/>
    <w:rsid w:val="00FD4FEE"/>
    <w:rsid w:val="00FE373C"/>
    <w:rsid w:val="00FE5E04"/>
    <w:rsid w:val="00FE7727"/>
    <w:rsid w:val="00FE79E7"/>
    <w:rsid w:val="00FF4CD2"/>
    <w:rsid w:val="00FF576F"/>
    <w:rsid w:val="00FF5A50"/>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671DB"/>
  <w15:docId w15:val="{76EEC983-C8E6-496D-833A-D9A3858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A8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LineNumber">
    <w:name w:val="line number"/>
    <w:basedOn w:val="DefaultParagraphFont"/>
    <w:uiPriority w:val="99"/>
    <w:semiHidden/>
    <w:unhideWhenUsed/>
    <w:rsid w:val="00C2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CB8DD148D8A46815D6CDB5212E8FF" ma:contentTypeVersion="9" ma:contentTypeDescription="Create a new document." ma:contentTypeScope="" ma:versionID="282ebe290b37d8c58ed39253cc2eeb5c">
  <xsd:schema xmlns:xsd="http://www.w3.org/2001/XMLSchema" xmlns:xs="http://www.w3.org/2001/XMLSchema" xmlns:p="http://schemas.microsoft.com/office/2006/metadata/properties" xmlns:ns2="2856a1f8-d4d1-4b4d-a35a-aca9005959d3" targetNamespace="http://schemas.microsoft.com/office/2006/metadata/properties" ma:root="true" ma:fieldsID="0d772b618bf3061155fecf0cc46c2b3a" ns2:_="">
    <xsd:import namespace="2856a1f8-d4d1-4b4d-a35a-aca900595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1f8-d4d1-4b4d-a35a-aca9005959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2856a1f8-d4d1-4b4d-a35a-aca9005959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3F32D1-1C66-4659-852E-6995D1624CA6}">
  <ds:schemaRefs>
    <ds:schemaRef ds:uri="http://schemas.microsoft.com/sharepoint/v3/contenttype/forms"/>
  </ds:schemaRefs>
</ds:datastoreItem>
</file>

<file path=customXml/itemProps3.xml><?xml version="1.0" encoding="utf-8"?>
<ds:datastoreItem xmlns:ds="http://schemas.openxmlformats.org/officeDocument/2006/customXml" ds:itemID="{3A77AE00-113C-4222-BEEA-01AACE798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1f8-d4d1-4b4d-a35a-aca900595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0</TotalTime>
  <Pages>19</Pages>
  <Words>9208</Words>
  <Characters>52492</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Nadia Jannetta</cp:lastModifiedBy>
  <cp:revision>2</cp:revision>
  <dcterms:created xsi:type="dcterms:W3CDTF">2019-10-14T20:55:00Z</dcterms:created>
  <dcterms:modified xsi:type="dcterms:W3CDTF">2019-10-14T20:55:00Z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0x0101003A3CB8DD148D8A46815D6CDB5212E8FF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